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EC" w:rsidRDefault="00420DEC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:rsidR="00420DEC" w:rsidRDefault="00420DEC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420DEC" w:rsidRDefault="00420DEC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420DEC" w:rsidRDefault="00420DEC" w:rsidP="005E1E1F">
      <w:pPr>
        <w:pStyle w:val="Heading1"/>
        <w:numPr>
          <w:ilvl w:val="0"/>
          <w:numId w:val="0"/>
        </w:numPr>
        <w:kinsoku w:val="0"/>
        <w:overflowPunct w:val="0"/>
        <w:spacing w:before="73"/>
        <w:ind w:right="2"/>
        <w:jc w:val="center"/>
        <w:rPr>
          <w:b w:val="0"/>
          <w:bCs w:val="0"/>
        </w:rPr>
      </w:pPr>
      <w:r>
        <w:t>SECTION</w:t>
      </w:r>
      <w:r>
        <w:rPr>
          <w:spacing w:val="-9"/>
        </w:rPr>
        <w:t xml:space="preserve"> </w:t>
      </w:r>
      <w:r>
        <w:rPr>
          <w:spacing w:val="-1"/>
        </w:rPr>
        <w:t>06</w:t>
      </w:r>
      <w:r>
        <w:rPr>
          <w:spacing w:val="-7"/>
        </w:rPr>
        <w:t xml:space="preserve"> </w:t>
      </w:r>
      <w:r>
        <w:t>6100</w:t>
      </w:r>
    </w:p>
    <w:p w:rsidR="00420DEC" w:rsidRDefault="00420DEC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420DEC" w:rsidRDefault="00420DEC">
      <w:pPr>
        <w:pStyle w:val="BodyText"/>
        <w:kinsoku w:val="0"/>
        <w:overflowPunct w:val="0"/>
        <w:ind w:left="1872" w:right="1873" w:firstLine="0"/>
        <w:jc w:val="center"/>
        <w:rPr>
          <w:b/>
          <w:bCs/>
        </w:rPr>
      </w:pPr>
      <w:r>
        <w:rPr>
          <w:b/>
          <w:bCs/>
        </w:rPr>
        <w:t>FIBERGLASS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REINFORCED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PLASTIC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FABRICATIONS</w:t>
      </w:r>
    </w:p>
    <w:p w:rsidR="00923C28" w:rsidRDefault="00923C28">
      <w:pPr>
        <w:pStyle w:val="BodyText"/>
        <w:kinsoku w:val="0"/>
        <w:overflowPunct w:val="0"/>
        <w:ind w:left="1872" w:right="1873" w:firstLine="0"/>
        <w:jc w:val="center"/>
        <w:rPr>
          <w:b/>
          <w:bCs/>
        </w:rPr>
      </w:pPr>
      <w:r>
        <w:rPr>
          <w:b/>
          <w:bCs/>
        </w:rPr>
        <w:t>ClassicGlas Fiberglass Columns</w:t>
      </w:r>
    </w:p>
    <w:p w:rsidR="00974E75" w:rsidRDefault="00974E75">
      <w:pPr>
        <w:pStyle w:val="BodyText"/>
        <w:kinsoku w:val="0"/>
        <w:overflowPunct w:val="0"/>
        <w:ind w:left="1872" w:right="1873" w:firstLine="0"/>
        <w:jc w:val="center"/>
      </w:pPr>
      <w:r>
        <w:rPr>
          <w:b/>
          <w:bCs/>
        </w:rPr>
        <w:t>Class A Fire Rated</w:t>
      </w:r>
    </w:p>
    <w:p w:rsidR="00420DEC" w:rsidRDefault="00420DEC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420DEC" w:rsidRDefault="00420DEC">
      <w:pPr>
        <w:pStyle w:val="BodyText"/>
        <w:kinsoku w:val="0"/>
        <w:overflowPunct w:val="0"/>
        <w:spacing w:before="10"/>
        <w:ind w:left="0" w:firstLine="0"/>
        <w:rPr>
          <w:b/>
          <w:bCs/>
          <w:sz w:val="19"/>
          <w:szCs w:val="19"/>
        </w:rPr>
      </w:pPr>
    </w:p>
    <w:p w:rsidR="00420DEC" w:rsidRDefault="00420DEC">
      <w:pPr>
        <w:pStyle w:val="BodyText"/>
        <w:kinsoku w:val="0"/>
        <w:overflowPunct w:val="0"/>
        <w:ind w:left="119" w:firstLine="0"/>
      </w:pPr>
      <w:r>
        <w:rPr>
          <w:b/>
          <w:bCs/>
          <w:spacing w:val="-1"/>
        </w:rPr>
        <w:t>PART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GENERAL</w:t>
      </w:r>
    </w:p>
    <w:p w:rsidR="00420DEC" w:rsidRDefault="00420DEC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420DEC" w:rsidRDefault="00420DEC">
      <w:pPr>
        <w:pStyle w:val="BodyText"/>
        <w:numPr>
          <w:ilvl w:val="1"/>
          <w:numId w:val="6"/>
        </w:numPr>
        <w:tabs>
          <w:tab w:val="left" w:pos="620"/>
        </w:tabs>
        <w:kinsoku w:val="0"/>
        <w:overflowPunct w:val="0"/>
        <w:ind w:hanging="499"/>
      </w:pPr>
      <w:r>
        <w:rPr>
          <w:b/>
          <w:bCs/>
        </w:rPr>
        <w:t>SECTION</w:t>
      </w:r>
      <w:r>
        <w:rPr>
          <w:b/>
          <w:bCs/>
          <w:spacing w:val="-21"/>
        </w:rPr>
        <w:t xml:space="preserve"> </w:t>
      </w:r>
      <w:r>
        <w:rPr>
          <w:b/>
          <w:bCs/>
        </w:rPr>
        <w:t>INCLUDES</w:t>
      </w:r>
    </w:p>
    <w:p w:rsidR="00420DEC" w:rsidRDefault="00420DEC">
      <w:pPr>
        <w:pStyle w:val="BodyText"/>
        <w:kinsoku w:val="0"/>
        <w:overflowPunct w:val="0"/>
        <w:spacing w:before="3"/>
        <w:ind w:left="0" w:firstLine="0"/>
        <w:rPr>
          <w:b/>
          <w:bCs/>
        </w:rPr>
      </w:pPr>
    </w:p>
    <w:p w:rsidR="00420DEC" w:rsidRDefault="00420DEC">
      <w:pPr>
        <w:pStyle w:val="BodyText"/>
        <w:numPr>
          <w:ilvl w:val="2"/>
          <w:numId w:val="6"/>
        </w:numPr>
        <w:tabs>
          <w:tab w:val="left" w:pos="1200"/>
        </w:tabs>
        <w:kinsoku w:val="0"/>
        <w:overflowPunct w:val="0"/>
      </w:pPr>
      <w:r>
        <w:rPr>
          <w:spacing w:val="-1"/>
        </w:rPr>
        <w:t>Glass</w:t>
      </w:r>
      <w:r>
        <w:rPr>
          <w:spacing w:val="-7"/>
        </w:rPr>
        <w:t xml:space="preserve"> </w:t>
      </w:r>
      <w:r>
        <w:rPr>
          <w:spacing w:val="-1"/>
        </w:rPr>
        <w:t>fiber</w:t>
      </w:r>
      <w:r>
        <w:rPr>
          <w:spacing w:val="-6"/>
        </w:rPr>
        <w:t xml:space="preserve"> </w:t>
      </w:r>
      <w:r>
        <w:rPr>
          <w:spacing w:val="-1"/>
        </w:rPr>
        <w:t>reinforced</w:t>
      </w:r>
      <w:r>
        <w:rPr>
          <w:spacing w:val="-5"/>
        </w:rPr>
        <w:t xml:space="preserve"> </w:t>
      </w:r>
      <w:r>
        <w:rPr>
          <w:spacing w:val="-1"/>
        </w:rPr>
        <w:t>polyester</w:t>
      </w:r>
      <w:r>
        <w:rPr>
          <w:spacing w:val="-6"/>
        </w:rPr>
        <w:t xml:space="preserve"> </w:t>
      </w:r>
      <w:r>
        <w:rPr>
          <w:spacing w:val="-1"/>
        </w:rPr>
        <w:t>(FRP)</w:t>
      </w:r>
      <w:r>
        <w:rPr>
          <w:spacing w:val="-7"/>
        </w:rPr>
        <w:t xml:space="preserve"> </w:t>
      </w:r>
      <w:r>
        <w:t>columns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drawings.</w:t>
      </w:r>
    </w:p>
    <w:p w:rsidR="00420DEC" w:rsidRDefault="00420DEC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:rsidR="00420DEC" w:rsidRDefault="00420DEC">
      <w:pPr>
        <w:pStyle w:val="Heading1"/>
        <w:numPr>
          <w:ilvl w:val="1"/>
          <w:numId w:val="6"/>
        </w:numPr>
        <w:tabs>
          <w:tab w:val="left" w:pos="620"/>
        </w:tabs>
        <w:kinsoku w:val="0"/>
        <w:overflowPunct w:val="0"/>
        <w:ind w:hanging="499"/>
        <w:rPr>
          <w:b w:val="0"/>
          <w:bCs w:val="0"/>
        </w:rPr>
      </w:pPr>
      <w:r>
        <w:t>RELATED</w:t>
      </w:r>
      <w:r>
        <w:rPr>
          <w:spacing w:val="-18"/>
        </w:rPr>
        <w:t xml:space="preserve"> </w:t>
      </w:r>
      <w:r>
        <w:t>SECTIONS</w:t>
      </w:r>
    </w:p>
    <w:p w:rsidR="00420DEC" w:rsidRDefault="00420DEC">
      <w:pPr>
        <w:pStyle w:val="BodyText"/>
        <w:kinsoku w:val="0"/>
        <w:overflowPunct w:val="0"/>
        <w:spacing w:before="3"/>
        <w:ind w:left="0" w:firstLine="0"/>
        <w:rPr>
          <w:b/>
          <w:bCs/>
        </w:rPr>
      </w:pPr>
    </w:p>
    <w:p w:rsidR="00420DEC" w:rsidRDefault="00420DEC">
      <w:pPr>
        <w:pStyle w:val="BodyText"/>
        <w:numPr>
          <w:ilvl w:val="2"/>
          <w:numId w:val="6"/>
        </w:numPr>
        <w:tabs>
          <w:tab w:val="left" w:pos="1200"/>
        </w:tabs>
        <w:kinsoku w:val="0"/>
        <w:overflowPunct w:val="0"/>
      </w:pPr>
      <w:r>
        <w:rPr>
          <w:spacing w:val="-1"/>
        </w:rPr>
        <w:t>Section</w:t>
      </w:r>
      <w:r>
        <w:rPr>
          <w:spacing w:val="-8"/>
        </w:rPr>
        <w:t xml:space="preserve"> </w:t>
      </w:r>
      <w:r>
        <w:rPr>
          <w:spacing w:val="1"/>
        </w:rPr>
        <w:t>06</w:t>
      </w:r>
      <w:r>
        <w:rPr>
          <w:spacing w:val="-7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Rough</w:t>
      </w:r>
      <w:r>
        <w:rPr>
          <w:spacing w:val="-5"/>
        </w:rPr>
        <w:t xml:space="preserve"> </w:t>
      </w:r>
      <w:r>
        <w:rPr>
          <w:spacing w:val="-1"/>
        </w:rPr>
        <w:t>Carpentry:</w:t>
      </w:r>
      <w:r>
        <w:rPr>
          <w:spacing w:val="-6"/>
        </w:rPr>
        <w:t xml:space="preserve"> </w:t>
      </w:r>
      <w:r>
        <w:t>Supplementary</w:t>
      </w:r>
      <w:r>
        <w:rPr>
          <w:spacing w:val="-10"/>
        </w:rPr>
        <w:t xml:space="preserve"> </w:t>
      </w:r>
      <w:r>
        <w:rPr>
          <w:spacing w:val="-1"/>
        </w:rPr>
        <w:t>supports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large</w:t>
      </w:r>
      <w:r>
        <w:rPr>
          <w:spacing w:val="-5"/>
        </w:rPr>
        <w:t xml:space="preserve"> </w:t>
      </w:r>
      <w:r>
        <w:t>items.</w:t>
      </w:r>
    </w:p>
    <w:p w:rsidR="00420DEC" w:rsidRDefault="00420DEC">
      <w:pPr>
        <w:pStyle w:val="BodyText"/>
        <w:numPr>
          <w:ilvl w:val="2"/>
          <w:numId w:val="6"/>
        </w:numPr>
        <w:tabs>
          <w:tab w:val="left" w:pos="1200"/>
        </w:tabs>
        <w:kinsoku w:val="0"/>
        <w:overflowPunct w:val="0"/>
      </w:pP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1"/>
        </w:rPr>
        <w:t>09</w:t>
      </w:r>
      <w:r>
        <w:rPr>
          <w:spacing w:val="-6"/>
        </w:rPr>
        <w:t xml:space="preserve"> </w:t>
      </w:r>
      <w:r>
        <w:t>900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Paints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Coatings: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rPr>
          <w:spacing w:val="-1"/>
        </w:rPr>
        <w:t>painting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sealing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painting</w:t>
      </w:r>
    </w:p>
    <w:p w:rsidR="00420DEC" w:rsidRDefault="00420DEC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420DEC" w:rsidRDefault="00420DEC">
      <w:pPr>
        <w:pStyle w:val="Heading1"/>
        <w:numPr>
          <w:ilvl w:val="1"/>
          <w:numId w:val="6"/>
        </w:numPr>
        <w:tabs>
          <w:tab w:val="left" w:pos="620"/>
        </w:tabs>
        <w:kinsoku w:val="0"/>
        <w:overflowPunct w:val="0"/>
        <w:ind w:hanging="499"/>
        <w:rPr>
          <w:b w:val="0"/>
          <w:bCs w:val="0"/>
        </w:rPr>
      </w:pPr>
      <w:r>
        <w:t>REFRENCES</w:t>
      </w:r>
    </w:p>
    <w:p w:rsidR="00420DEC" w:rsidRDefault="00420DEC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420DEC" w:rsidRDefault="00420DEC">
      <w:pPr>
        <w:pStyle w:val="BodyText"/>
        <w:numPr>
          <w:ilvl w:val="2"/>
          <w:numId w:val="6"/>
        </w:numPr>
        <w:tabs>
          <w:tab w:val="left" w:pos="1200"/>
        </w:tabs>
        <w:kinsoku w:val="0"/>
        <w:overflowPunct w:val="0"/>
        <w:ind w:right="530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84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t>Burning</w:t>
      </w:r>
      <w:r>
        <w:rPr>
          <w:spacing w:val="-6"/>
        </w:rPr>
        <w:t xml:space="preserve"> </w:t>
      </w:r>
      <w:r w:rsidR="00BD6C2E">
        <w:rPr>
          <w:spacing w:val="-1"/>
        </w:rPr>
        <w:t>Characteristics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58"/>
          <w:w w:val="99"/>
        </w:rPr>
        <w:t xml:space="preserve"> </w:t>
      </w:r>
      <w:r>
        <w:rPr>
          <w:spacing w:val="-1"/>
        </w:rPr>
        <w:t>Materials;</w:t>
      </w:r>
      <w:r>
        <w:rPr>
          <w:spacing w:val="-8"/>
        </w:rPr>
        <w:t xml:space="preserve"> </w:t>
      </w:r>
      <w:r>
        <w:t>1999</w:t>
      </w:r>
      <w:r>
        <w:rPr>
          <w:spacing w:val="-10"/>
        </w:rPr>
        <w:t xml:space="preserve"> </w:t>
      </w:r>
      <w:r>
        <w:t>***(ONLY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FIRE</w:t>
      </w:r>
      <w:r>
        <w:rPr>
          <w:spacing w:val="-10"/>
        </w:rPr>
        <w:t xml:space="preserve"> </w:t>
      </w:r>
      <w:r>
        <w:t>RATED</w:t>
      </w:r>
      <w:r>
        <w:rPr>
          <w:spacing w:val="-10"/>
        </w:rPr>
        <w:t xml:space="preserve"> </w:t>
      </w:r>
      <w:r>
        <w:t>MATERIALS)***</w:t>
      </w:r>
    </w:p>
    <w:p w:rsidR="00420DEC" w:rsidRDefault="00420DEC">
      <w:pPr>
        <w:pStyle w:val="BodyText"/>
        <w:numPr>
          <w:ilvl w:val="2"/>
          <w:numId w:val="6"/>
        </w:numPr>
        <w:tabs>
          <w:tab w:val="left" w:pos="1200"/>
        </w:tabs>
        <w:kinsoku w:val="0"/>
        <w:overflowPunct w:val="0"/>
        <w:ind w:right="398"/>
      </w:pPr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790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Flexural</w:t>
      </w:r>
      <w:r>
        <w:rPr>
          <w:spacing w:val="-6"/>
        </w:rPr>
        <w:t xml:space="preserve"> </w:t>
      </w:r>
      <w:r>
        <w:rPr>
          <w:spacing w:val="-1"/>
        </w:rPr>
        <w:t>Properties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Unreinforced</w:t>
      </w:r>
      <w:r>
        <w:rPr>
          <w:spacing w:val="-7"/>
        </w:rPr>
        <w:t xml:space="preserve"> </w:t>
      </w:r>
      <w:r>
        <w:t>and</w:t>
      </w:r>
      <w:r>
        <w:rPr>
          <w:spacing w:val="71"/>
          <w:w w:val="99"/>
        </w:rPr>
        <w:t xml:space="preserve"> </w:t>
      </w:r>
      <w:r>
        <w:rPr>
          <w:spacing w:val="-1"/>
        </w:rPr>
        <w:t>Reinforced</w:t>
      </w:r>
      <w:r>
        <w:rPr>
          <w:spacing w:val="-8"/>
        </w:rPr>
        <w:t xml:space="preserve"> </w:t>
      </w:r>
      <w:r>
        <w:rPr>
          <w:spacing w:val="-1"/>
        </w:rPr>
        <w:t>Plastics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Electrical</w:t>
      </w:r>
      <w:r>
        <w:rPr>
          <w:spacing w:val="-11"/>
        </w:rPr>
        <w:t xml:space="preserve"> </w:t>
      </w:r>
      <w:r>
        <w:t>Insulating</w:t>
      </w:r>
      <w:r>
        <w:rPr>
          <w:spacing w:val="-9"/>
        </w:rPr>
        <w:t xml:space="preserve"> </w:t>
      </w:r>
      <w:r>
        <w:rPr>
          <w:spacing w:val="-1"/>
        </w:rPr>
        <w:t>Materials;</w:t>
      </w:r>
      <w:r>
        <w:rPr>
          <w:spacing w:val="-7"/>
        </w:rPr>
        <w:t xml:space="preserve"> </w:t>
      </w:r>
      <w:r>
        <w:rPr>
          <w:spacing w:val="-1"/>
        </w:rPr>
        <w:t>1999</w:t>
      </w:r>
    </w:p>
    <w:p w:rsidR="00420DEC" w:rsidRDefault="00420DEC">
      <w:pPr>
        <w:pStyle w:val="BodyText"/>
        <w:numPr>
          <w:ilvl w:val="2"/>
          <w:numId w:val="6"/>
        </w:numPr>
        <w:tabs>
          <w:tab w:val="left" w:pos="1200"/>
        </w:tabs>
        <w:kinsoku w:val="0"/>
        <w:overflowPunct w:val="0"/>
        <w:spacing w:line="228" w:lineRule="exact"/>
      </w:pPr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638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Tensile</w:t>
      </w:r>
      <w:r>
        <w:rPr>
          <w:spacing w:val="-6"/>
        </w:rPr>
        <w:t xml:space="preserve"> </w:t>
      </w:r>
      <w:r>
        <w:rPr>
          <w:spacing w:val="-1"/>
        </w:rPr>
        <w:t>Properties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Plastics;</w:t>
      </w:r>
      <w:r>
        <w:rPr>
          <w:spacing w:val="-6"/>
        </w:rPr>
        <w:t xml:space="preserve"> </w:t>
      </w:r>
      <w:r>
        <w:t>1999</w:t>
      </w:r>
    </w:p>
    <w:p w:rsidR="00420DEC" w:rsidRDefault="00420DEC">
      <w:pPr>
        <w:pStyle w:val="BodyText"/>
        <w:numPr>
          <w:ilvl w:val="2"/>
          <w:numId w:val="6"/>
        </w:numPr>
        <w:tabs>
          <w:tab w:val="left" w:pos="1200"/>
        </w:tabs>
        <w:kinsoku w:val="0"/>
        <w:overflowPunct w:val="0"/>
        <w:ind w:right="317"/>
      </w:pPr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695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Compressive</w:t>
      </w:r>
      <w:r>
        <w:rPr>
          <w:spacing w:val="-6"/>
        </w:rPr>
        <w:t xml:space="preserve"> </w:t>
      </w:r>
      <w:r>
        <w:rPr>
          <w:spacing w:val="-1"/>
        </w:rPr>
        <w:t>Properties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Rigid</w:t>
      </w:r>
      <w:r>
        <w:rPr>
          <w:spacing w:val="-4"/>
        </w:rPr>
        <w:t xml:space="preserve"> </w:t>
      </w:r>
      <w:r>
        <w:t>Plastics;</w:t>
      </w:r>
      <w:r>
        <w:rPr>
          <w:spacing w:val="52"/>
          <w:w w:val="99"/>
        </w:rPr>
        <w:t xml:space="preserve"> </w:t>
      </w:r>
      <w:r>
        <w:rPr>
          <w:spacing w:val="-1"/>
        </w:rPr>
        <w:t>1996</w:t>
      </w:r>
    </w:p>
    <w:p w:rsidR="00420DEC" w:rsidRDefault="00420DEC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420DEC" w:rsidRDefault="00420DEC">
      <w:pPr>
        <w:pStyle w:val="Heading1"/>
        <w:numPr>
          <w:ilvl w:val="1"/>
          <w:numId w:val="6"/>
        </w:numPr>
        <w:tabs>
          <w:tab w:val="left" w:pos="620"/>
        </w:tabs>
        <w:kinsoku w:val="0"/>
        <w:overflowPunct w:val="0"/>
        <w:ind w:hanging="499"/>
        <w:rPr>
          <w:b w:val="0"/>
          <w:bCs w:val="0"/>
        </w:rPr>
      </w:pPr>
      <w:r>
        <w:t>SUBMITTALS</w:t>
      </w:r>
    </w:p>
    <w:p w:rsidR="00420DEC" w:rsidRDefault="00420DEC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420DEC" w:rsidRDefault="00420DEC">
      <w:pPr>
        <w:pStyle w:val="BodyText"/>
        <w:numPr>
          <w:ilvl w:val="2"/>
          <w:numId w:val="6"/>
        </w:numPr>
        <w:tabs>
          <w:tab w:val="left" w:pos="1200"/>
        </w:tabs>
        <w:kinsoku w:val="0"/>
        <w:overflowPunct w:val="0"/>
        <w:ind w:right="230"/>
      </w:pPr>
      <w:r>
        <w:rPr>
          <w:spacing w:val="-1"/>
        </w:rPr>
        <w:t>Product</w:t>
      </w:r>
      <w:r>
        <w:rPr>
          <w:spacing w:val="-6"/>
        </w:rPr>
        <w:t xml:space="preserve"> </w:t>
      </w:r>
      <w:r>
        <w:t>Data:</w:t>
      </w:r>
      <w:r>
        <w:rPr>
          <w:spacing w:val="-7"/>
        </w:rPr>
        <w:t xml:space="preserve"> </w:t>
      </w:r>
      <w:r>
        <w:t>Manufacturer’s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t>sheets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prefabricated</w:t>
      </w:r>
      <w:r>
        <w:rPr>
          <w:spacing w:val="-7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used,</w:t>
      </w:r>
      <w:r>
        <w:rPr>
          <w:spacing w:val="34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t>dimensions,</w:t>
      </w:r>
      <w:r>
        <w:rPr>
          <w:spacing w:val="-9"/>
        </w:rPr>
        <w:t xml:space="preserve"> </w:t>
      </w:r>
      <w:r>
        <w:t>finishes,</w:t>
      </w:r>
      <w:r>
        <w:rPr>
          <w:spacing w:val="-9"/>
        </w:rPr>
        <w:t xml:space="preserve"> </w:t>
      </w:r>
      <w:r>
        <w:rPr>
          <w:spacing w:val="-1"/>
        </w:rPr>
        <w:t>storage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handling</w:t>
      </w:r>
      <w:r>
        <w:rPr>
          <w:spacing w:val="-10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51"/>
          <w:w w:val="99"/>
        </w:rPr>
        <w:t xml:space="preserve"> </w:t>
      </w:r>
      <w:r>
        <w:rPr>
          <w:spacing w:val="-1"/>
        </w:rPr>
        <w:t>recommendations,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installation</w:t>
      </w:r>
      <w:r>
        <w:rPr>
          <w:spacing w:val="-16"/>
        </w:rPr>
        <w:t xml:space="preserve"> </w:t>
      </w:r>
      <w:r>
        <w:t>recommendations.</w:t>
      </w:r>
    </w:p>
    <w:p w:rsidR="00420DEC" w:rsidRDefault="00420DEC">
      <w:pPr>
        <w:pStyle w:val="BodyText"/>
        <w:numPr>
          <w:ilvl w:val="2"/>
          <w:numId w:val="6"/>
        </w:numPr>
        <w:tabs>
          <w:tab w:val="left" w:pos="1200"/>
        </w:tabs>
        <w:kinsoku w:val="0"/>
        <w:overflowPunct w:val="0"/>
        <w:ind w:right="126"/>
      </w:pPr>
      <w:r>
        <w:t>Shop</w:t>
      </w:r>
      <w:r>
        <w:rPr>
          <w:spacing w:val="-10"/>
        </w:rPr>
        <w:t xml:space="preserve"> </w:t>
      </w:r>
      <w:r>
        <w:rPr>
          <w:spacing w:val="-1"/>
        </w:rPr>
        <w:t>Drawings: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custom</w:t>
      </w:r>
      <w:r>
        <w:rPr>
          <w:spacing w:val="-7"/>
        </w:rPr>
        <w:t xml:space="preserve"> </w:t>
      </w:r>
      <w:r>
        <w:rPr>
          <w:spacing w:val="-1"/>
        </w:rPr>
        <w:t>fabrication,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drawings</w:t>
      </w:r>
      <w:r>
        <w:rPr>
          <w:spacing w:val="-9"/>
        </w:rPr>
        <w:t xml:space="preserve"> </w:t>
      </w:r>
      <w:r>
        <w:rPr>
          <w:spacing w:val="-1"/>
        </w:rPr>
        <w:t>showing</w:t>
      </w:r>
      <w:r>
        <w:rPr>
          <w:spacing w:val="-7"/>
        </w:rPr>
        <w:t xml:space="preserve"> </w:t>
      </w:r>
      <w:r>
        <w:rPr>
          <w:spacing w:val="-1"/>
        </w:rPr>
        <w:t>dimensions</w:t>
      </w:r>
      <w:r w:rsidR="00CE3955">
        <w:rPr>
          <w:spacing w:val="-1"/>
        </w:rPr>
        <w:t>, layout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joints,</w:t>
      </w:r>
      <w:r>
        <w:rPr>
          <w:spacing w:val="-7"/>
        </w:rPr>
        <w:t xml:space="preserve"> </w:t>
      </w:r>
      <w:r>
        <w:rPr>
          <w:spacing w:val="-1"/>
        </w:rPr>
        <w:t>details,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interface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adjacent</w:t>
      </w:r>
      <w:r>
        <w:rPr>
          <w:spacing w:val="-5"/>
        </w:rPr>
        <w:t xml:space="preserve"> </w:t>
      </w:r>
      <w:r>
        <w:rPr>
          <w:spacing w:val="-1"/>
        </w:rPr>
        <w:t>work;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rPr>
          <w:spacing w:val="-1"/>
        </w:rPr>
        <w:t>dimensions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spaces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installed,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proper</w:t>
      </w:r>
      <w:r>
        <w:rPr>
          <w:spacing w:val="-5"/>
        </w:rPr>
        <w:t xml:space="preserve"> </w:t>
      </w:r>
      <w:r>
        <w:rPr>
          <w:spacing w:val="-1"/>
        </w:rPr>
        <w:t>installation.</w:t>
      </w:r>
      <w:r>
        <w:rPr>
          <w:spacing w:val="-6"/>
        </w:rPr>
        <w:t xml:space="preserve"> </w:t>
      </w:r>
      <w:r>
        <w:rPr>
          <w:spacing w:val="-1"/>
        </w:rPr>
        <w:t>Fabrication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09"/>
          <w:w w:val="99"/>
        </w:rPr>
        <w:t xml:space="preserve"> </w:t>
      </w:r>
      <w:r>
        <w:rPr>
          <w:spacing w:val="-1"/>
        </w:rPr>
        <w:t>begin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Architects</w:t>
      </w:r>
      <w:r>
        <w:rPr>
          <w:spacing w:val="-6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stamp.</w:t>
      </w:r>
    </w:p>
    <w:p w:rsidR="00420DEC" w:rsidRDefault="00420DEC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420DEC" w:rsidRDefault="00420DEC">
      <w:pPr>
        <w:pStyle w:val="Heading1"/>
        <w:numPr>
          <w:ilvl w:val="1"/>
          <w:numId w:val="6"/>
        </w:numPr>
        <w:tabs>
          <w:tab w:val="left" w:pos="564"/>
        </w:tabs>
        <w:kinsoku w:val="0"/>
        <w:overflowPunct w:val="0"/>
        <w:ind w:left="564" w:hanging="444"/>
        <w:rPr>
          <w:b w:val="0"/>
          <w:bCs w:val="0"/>
        </w:rPr>
      </w:pPr>
      <w:r>
        <w:t>PRODUCT</w:t>
      </w:r>
      <w:r>
        <w:rPr>
          <w:spacing w:val="-10"/>
        </w:rPr>
        <w:t xml:space="preserve"> </w:t>
      </w:r>
      <w:r>
        <w:t>DELIVERY,</w:t>
      </w:r>
      <w:r>
        <w:rPr>
          <w:spacing w:val="-12"/>
        </w:rPr>
        <w:t xml:space="preserve"> </w:t>
      </w:r>
      <w:r>
        <w:rPr>
          <w:spacing w:val="-1"/>
        </w:rPr>
        <w:t>STORAGE,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HANDLING</w:t>
      </w:r>
    </w:p>
    <w:p w:rsidR="00420DEC" w:rsidRDefault="00420DEC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420DEC" w:rsidRDefault="00420DEC">
      <w:pPr>
        <w:pStyle w:val="BodyText"/>
        <w:numPr>
          <w:ilvl w:val="2"/>
          <w:numId w:val="6"/>
        </w:numPr>
        <w:tabs>
          <w:tab w:val="left" w:pos="1200"/>
        </w:tabs>
        <w:kinsoku w:val="0"/>
        <w:overflowPunct w:val="0"/>
        <w:ind w:right="398"/>
      </w:pPr>
      <w:r>
        <w:rPr>
          <w:spacing w:val="-1"/>
        </w:rPr>
        <w:t>Transport,</w:t>
      </w:r>
      <w:r>
        <w:rPr>
          <w:spacing w:val="-8"/>
        </w:rPr>
        <w:t xml:space="preserve"> </w:t>
      </w:r>
      <w:r>
        <w:rPr>
          <w:spacing w:val="-1"/>
        </w:rPr>
        <w:t>lift,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handle</w:t>
      </w:r>
      <w:r>
        <w:rPr>
          <w:spacing w:val="-5"/>
        </w:rPr>
        <w:t xml:space="preserve"> </w:t>
      </w:r>
      <w:r>
        <w:rPr>
          <w:spacing w:val="-1"/>
        </w:rPr>
        <w:t>units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care,</w:t>
      </w:r>
      <w:r>
        <w:rPr>
          <w:spacing w:val="-6"/>
        </w:rPr>
        <w:t xml:space="preserve"> </w:t>
      </w:r>
      <w:r>
        <w:rPr>
          <w:spacing w:val="-1"/>
        </w:rPr>
        <w:t>avoiding</w:t>
      </w:r>
      <w:r>
        <w:rPr>
          <w:spacing w:val="-5"/>
        </w:rPr>
        <w:t xml:space="preserve"> </w:t>
      </w:r>
      <w:r>
        <w:rPr>
          <w:spacing w:val="-1"/>
        </w:rPr>
        <w:t>excessive</w:t>
      </w:r>
      <w:r>
        <w:rPr>
          <w:spacing w:val="-7"/>
        </w:rPr>
        <w:t xml:space="preserve"> </w:t>
      </w:r>
      <w:r>
        <w:t>stress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preventing</w:t>
      </w:r>
      <w:r>
        <w:rPr>
          <w:spacing w:val="75"/>
          <w:w w:val="99"/>
        </w:rPr>
        <w:t xml:space="preserve"> </w:t>
      </w:r>
      <w:r>
        <w:rPr>
          <w:spacing w:val="-1"/>
        </w:rPr>
        <w:t>damage;</w:t>
      </w:r>
      <w:r>
        <w:rPr>
          <w:spacing w:val="-12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equipment.</w:t>
      </w:r>
    </w:p>
    <w:p w:rsidR="00420DEC" w:rsidRDefault="00420DEC">
      <w:pPr>
        <w:pStyle w:val="BodyText"/>
        <w:numPr>
          <w:ilvl w:val="2"/>
          <w:numId w:val="6"/>
        </w:numPr>
        <w:tabs>
          <w:tab w:val="left" w:pos="1200"/>
        </w:tabs>
        <w:kinsoku w:val="0"/>
        <w:overflowPunct w:val="0"/>
        <w:ind w:right="175"/>
        <w:jc w:val="both"/>
      </w:pPr>
      <w:r>
        <w:rPr>
          <w:spacing w:val="-1"/>
        </w:rPr>
        <w:t>Store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manufacturer’s</w:t>
      </w:r>
      <w:r>
        <w:rPr>
          <w:spacing w:val="-6"/>
        </w:rPr>
        <w:t xml:space="preserve"> </w:t>
      </w:r>
      <w:r>
        <w:rPr>
          <w:spacing w:val="-1"/>
        </w:rPr>
        <w:t>unopened</w:t>
      </w:r>
      <w:r>
        <w:rPr>
          <w:spacing w:val="-4"/>
        </w:rPr>
        <w:t xml:space="preserve"> </w:t>
      </w:r>
      <w:r>
        <w:rPr>
          <w:spacing w:val="-1"/>
        </w:rPr>
        <w:t>packaging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rPr>
          <w:spacing w:val="-7"/>
        </w:rPr>
        <w:t xml:space="preserve"> </w:t>
      </w:r>
      <w:r>
        <w:rPr>
          <w:spacing w:val="1"/>
        </w:rPr>
        <w:t>ready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installation,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91"/>
          <w:w w:val="99"/>
        </w:rPr>
        <w:t xml:space="preserve"> </w:t>
      </w:r>
      <w:r>
        <w:rPr>
          <w:spacing w:val="-1"/>
        </w:rPr>
        <w:t>clean</w:t>
      </w:r>
      <w:r>
        <w:rPr>
          <w:spacing w:val="-4"/>
        </w:rPr>
        <w:t xml:space="preserve"> </w:t>
      </w:r>
      <w:r>
        <w:t>dry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ground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protected</w:t>
      </w:r>
      <w:r>
        <w:rPr>
          <w:spacing w:val="-6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weather,</w:t>
      </w:r>
      <w:r>
        <w:rPr>
          <w:spacing w:val="-5"/>
        </w:rPr>
        <w:t xml:space="preserve"> </w:t>
      </w:r>
      <w:r>
        <w:t>moisture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damage;</w:t>
      </w:r>
      <w:r>
        <w:rPr>
          <w:spacing w:val="73"/>
          <w:w w:val="99"/>
        </w:rPr>
        <w:t xml:space="preserve"> </w:t>
      </w:r>
      <w:r>
        <w:rPr>
          <w:spacing w:val="-1"/>
        </w:rPr>
        <w:t>store</w:t>
      </w:r>
      <w:r>
        <w:rPr>
          <w:spacing w:val="-7"/>
        </w:rPr>
        <w:t xml:space="preserve"> </w:t>
      </w:r>
      <w:r>
        <w:rPr>
          <w:spacing w:val="-1"/>
        </w:rPr>
        <w:t>units</w:t>
      </w:r>
      <w:r>
        <w:rPr>
          <w:spacing w:val="-5"/>
        </w:rPr>
        <w:t xml:space="preserve"> </w:t>
      </w:r>
      <w:r>
        <w:rPr>
          <w:spacing w:val="-1"/>
        </w:rPr>
        <w:t>upright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stacked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permitted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manufacturer.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</w:t>
      </w:r>
      <w:r>
        <w:rPr>
          <w:spacing w:val="55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installation.</w:t>
      </w:r>
    </w:p>
    <w:p w:rsidR="00420DEC" w:rsidRDefault="00420DEC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420DEC" w:rsidRDefault="00420DEC">
      <w:pPr>
        <w:pStyle w:val="Heading1"/>
        <w:numPr>
          <w:ilvl w:val="1"/>
          <w:numId w:val="6"/>
        </w:numPr>
        <w:tabs>
          <w:tab w:val="left" w:pos="620"/>
        </w:tabs>
        <w:kinsoku w:val="0"/>
        <w:overflowPunct w:val="0"/>
        <w:ind w:hanging="499"/>
        <w:rPr>
          <w:b w:val="0"/>
          <w:bCs w:val="0"/>
        </w:rPr>
      </w:pPr>
      <w:r>
        <w:t>QUALITY</w:t>
      </w:r>
      <w:r>
        <w:rPr>
          <w:spacing w:val="-19"/>
        </w:rPr>
        <w:t xml:space="preserve"> </w:t>
      </w:r>
      <w:r>
        <w:rPr>
          <w:spacing w:val="-1"/>
        </w:rPr>
        <w:t>ASSURANCE</w:t>
      </w:r>
    </w:p>
    <w:p w:rsidR="00420DEC" w:rsidRDefault="00420DEC">
      <w:pPr>
        <w:pStyle w:val="BodyText"/>
        <w:kinsoku w:val="0"/>
        <w:overflowPunct w:val="0"/>
        <w:spacing w:before="3"/>
        <w:ind w:left="0" w:firstLine="0"/>
        <w:rPr>
          <w:b/>
          <w:bCs/>
        </w:rPr>
      </w:pPr>
    </w:p>
    <w:p w:rsidR="00420DEC" w:rsidRDefault="00420DEC">
      <w:pPr>
        <w:pStyle w:val="BodyText"/>
        <w:numPr>
          <w:ilvl w:val="2"/>
          <w:numId w:val="6"/>
        </w:numPr>
        <w:tabs>
          <w:tab w:val="left" w:pos="1200"/>
        </w:tabs>
        <w:kinsoku w:val="0"/>
        <w:overflowPunct w:val="0"/>
        <w:ind w:right="317"/>
      </w:pPr>
      <w:r>
        <w:rPr>
          <w:spacing w:val="-1"/>
        </w:rPr>
        <w:t>Manufacturer: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firm</w:t>
      </w:r>
      <w:r>
        <w:rPr>
          <w:spacing w:val="-2"/>
        </w:rPr>
        <w:t xml:space="preserve"> with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less</w:t>
      </w:r>
      <w:r>
        <w:rPr>
          <w:spacing w:val="-5"/>
        </w:rPr>
        <w:t xml:space="preserve"> </w:t>
      </w:r>
      <w:r w:rsidR="00492FD0">
        <w:rPr>
          <w:spacing w:val="-1"/>
        </w:rPr>
        <w:t>tha</w:t>
      </w:r>
      <w:r>
        <w:rPr>
          <w:spacing w:val="-1"/>
        </w:rPr>
        <w:t>n</w:t>
      </w:r>
      <w:r>
        <w:rPr>
          <w:spacing w:val="-5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producing</w:t>
      </w:r>
      <w:r>
        <w:rPr>
          <w:spacing w:val="51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prefabricated</w:t>
      </w:r>
      <w:r>
        <w:rPr>
          <w:spacing w:val="-8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rPr>
          <w:spacing w:val="-1"/>
        </w:rPr>
        <w:t>equivalent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project.</w:t>
      </w:r>
    </w:p>
    <w:p w:rsidR="00420DEC" w:rsidRDefault="00420DEC">
      <w:pPr>
        <w:pStyle w:val="BodyText"/>
        <w:numPr>
          <w:ilvl w:val="2"/>
          <w:numId w:val="6"/>
        </w:numPr>
        <w:tabs>
          <w:tab w:val="left" w:pos="1200"/>
        </w:tabs>
        <w:kinsoku w:val="0"/>
        <w:overflowPunct w:val="0"/>
        <w:ind w:right="317"/>
        <w:sectPr w:rsidR="00420DEC">
          <w:footerReference w:type="default" r:id="rId8"/>
          <w:pgSz w:w="12240" w:h="15840"/>
          <w:pgMar w:top="1180" w:right="1680" w:bottom="1140" w:left="1680" w:header="751" w:footer="940" w:gutter="0"/>
          <w:pgNumType w:start="1"/>
          <w:cols w:space="720"/>
          <w:noEndnote/>
        </w:sectPr>
      </w:pPr>
    </w:p>
    <w:p w:rsidR="00420DEC" w:rsidRDefault="00420DEC">
      <w:pPr>
        <w:pStyle w:val="BodyText"/>
        <w:kinsoku w:val="0"/>
        <w:overflowPunct w:val="0"/>
        <w:ind w:left="0" w:firstLine="0"/>
      </w:pPr>
    </w:p>
    <w:p w:rsidR="00420DEC" w:rsidRDefault="00420DEC">
      <w:pPr>
        <w:pStyle w:val="BodyText"/>
        <w:kinsoku w:val="0"/>
        <w:overflowPunct w:val="0"/>
        <w:spacing w:before="2"/>
        <w:ind w:left="0" w:firstLine="0"/>
      </w:pPr>
    </w:p>
    <w:p w:rsidR="00420DEC" w:rsidRDefault="00420DEC">
      <w:pPr>
        <w:pStyle w:val="BodyText"/>
        <w:numPr>
          <w:ilvl w:val="2"/>
          <w:numId w:val="6"/>
        </w:numPr>
        <w:tabs>
          <w:tab w:val="left" w:pos="1200"/>
        </w:tabs>
        <w:kinsoku w:val="0"/>
        <w:overflowPunct w:val="0"/>
        <w:spacing w:before="66"/>
        <w:ind w:right="317"/>
      </w:pPr>
      <w:r>
        <w:rPr>
          <w:spacing w:val="-1"/>
        </w:rPr>
        <w:t>Installer</w:t>
      </w:r>
      <w:r>
        <w:rPr>
          <w:spacing w:val="-6"/>
        </w:rPr>
        <w:t xml:space="preserve"> </w:t>
      </w:r>
      <w:r>
        <w:t>Qualifications: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 w:rsidR="00BD6C2E">
        <w:rPr>
          <w:spacing w:val="-1"/>
        </w:rPr>
        <w:t>years</w:t>
      </w:r>
      <w:r w:rsidR="00BD6C2E">
        <w:rPr>
          <w:spacing w:val="-5"/>
        </w:rPr>
        <w:t>’</w:t>
      </w:r>
      <w:r w:rsidR="00BD6C2E">
        <w:rPr>
          <w:spacing w:val="-1"/>
        </w:rPr>
        <w:t xml:space="preserve"> experience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9"/>
          <w:w w:val="99"/>
        </w:rPr>
        <w:t xml:space="preserve"> </w:t>
      </w:r>
      <w:r>
        <w:rPr>
          <w:spacing w:val="-1"/>
        </w:rPr>
        <w:t>prefabricated</w:t>
      </w:r>
      <w:r>
        <w:rPr>
          <w:spacing w:val="-7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technically</w:t>
      </w:r>
      <w:r>
        <w:rPr>
          <w:spacing w:val="-10"/>
        </w:rPr>
        <w:t xml:space="preserve"> </w:t>
      </w:r>
      <w:r>
        <w:rPr>
          <w:spacing w:val="-1"/>
        </w:rPr>
        <w:t>instructed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t>manufacturer.</w:t>
      </w:r>
    </w:p>
    <w:p w:rsidR="00420DEC" w:rsidRDefault="00420DEC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420DEC" w:rsidRDefault="00420DEC">
      <w:pPr>
        <w:pStyle w:val="Heading1"/>
        <w:numPr>
          <w:ilvl w:val="1"/>
          <w:numId w:val="6"/>
        </w:numPr>
        <w:tabs>
          <w:tab w:val="left" w:pos="620"/>
        </w:tabs>
        <w:kinsoku w:val="0"/>
        <w:overflowPunct w:val="0"/>
        <w:ind w:hanging="499"/>
        <w:rPr>
          <w:b w:val="0"/>
          <w:bCs w:val="0"/>
        </w:rPr>
      </w:pPr>
      <w:r>
        <w:t>WARRANTY</w:t>
      </w:r>
    </w:p>
    <w:p w:rsidR="00420DEC" w:rsidRDefault="00420DEC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420DEC" w:rsidRDefault="00420DEC">
      <w:pPr>
        <w:pStyle w:val="BodyText"/>
        <w:numPr>
          <w:ilvl w:val="2"/>
          <w:numId w:val="6"/>
        </w:numPr>
        <w:tabs>
          <w:tab w:val="left" w:pos="1200"/>
        </w:tabs>
        <w:kinsoku w:val="0"/>
        <w:overflowPunct w:val="0"/>
        <w:ind w:right="230"/>
      </w:pPr>
      <w:r>
        <w:t>The</w:t>
      </w:r>
      <w:r>
        <w:rPr>
          <w:spacing w:val="-11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fiberglass</w:t>
      </w:r>
      <w:r>
        <w:rPr>
          <w:spacing w:val="-7"/>
        </w:rPr>
        <w:t xml:space="preserve"> </w:t>
      </w:r>
      <w:r>
        <w:t>reinforced</w:t>
      </w:r>
      <w:r>
        <w:rPr>
          <w:spacing w:val="-7"/>
        </w:rPr>
        <w:t xml:space="preserve"> </w:t>
      </w:r>
      <w:r>
        <w:t>polyester</w:t>
      </w:r>
      <w:r>
        <w:rPr>
          <w:spacing w:val="-6"/>
        </w:rPr>
        <w:t xml:space="preserve"> </w:t>
      </w:r>
      <w:r>
        <w:rPr>
          <w:spacing w:val="-1"/>
        </w:rPr>
        <w:t>(FRP)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jointly</w:t>
      </w:r>
      <w:r>
        <w:rPr>
          <w:spacing w:val="-7"/>
        </w:rPr>
        <w:t xml:space="preserve"> </w:t>
      </w:r>
      <w:r>
        <w:rPr>
          <w:spacing w:val="-1"/>
        </w:rPr>
        <w:t>warrant</w:t>
      </w:r>
      <w:r>
        <w:rPr>
          <w:spacing w:val="-6"/>
        </w:rPr>
        <w:t xml:space="preserve"> </w:t>
      </w:r>
      <w:r>
        <w:t>FRP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defects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83"/>
          <w:w w:val="99"/>
        </w:rPr>
        <w:t xml:space="preserve"> </w:t>
      </w:r>
      <w:r>
        <w:t>workmanship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 w:rsidR="00492FD0">
        <w:rPr>
          <w:spacing w:val="-6"/>
        </w:rPr>
        <w:t xml:space="preserve">the lifetime of the original owner,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defects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workmanship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 w:rsidR="00492FD0">
        <w:rPr>
          <w:spacing w:val="61"/>
          <w:w w:val="99"/>
        </w:rPr>
        <w:t xml:space="preserve"> </w:t>
      </w:r>
      <w:r>
        <w:rPr>
          <w:spacing w:val="-1"/>
        </w:rPr>
        <w:t>stated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warranty,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 w:rsidR="00492FD0">
        <w:rPr>
          <w:spacing w:val="-8"/>
        </w:rPr>
        <w:t xml:space="preserve">repair or replace the affected part </w:t>
      </w:r>
      <w:r>
        <w:rPr>
          <w:spacing w:val="-1"/>
        </w:rPr>
        <w:t>without</w:t>
      </w:r>
      <w:r>
        <w:rPr>
          <w:spacing w:val="37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Owner.</w:t>
      </w:r>
      <w:r>
        <w:rPr>
          <w:spacing w:val="-8"/>
        </w:rPr>
        <w:t xml:space="preserve"> </w:t>
      </w:r>
      <w:r>
        <w:rPr>
          <w:spacing w:val="-1"/>
        </w:rPr>
        <w:t>Manufacturer’s</w:t>
      </w:r>
      <w:r>
        <w:rPr>
          <w:spacing w:val="-3"/>
        </w:rPr>
        <w:t xml:space="preserve"> </w:t>
      </w:r>
      <w:r>
        <w:rPr>
          <w:spacing w:val="-1"/>
        </w:rPr>
        <w:t>warranty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replacement</w:t>
      </w:r>
      <w:r>
        <w:rPr>
          <w:spacing w:val="73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defective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remove</w:t>
      </w:r>
      <w:r>
        <w:rPr>
          <w:spacing w:val="-7"/>
        </w:rPr>
        <w:t xml:space="preserve"> </w:t>
      </w:r>
      <w:r>
        <w:rPr>
          <w:spacing w:val="-1"/>
        </w:rPr>
        <w:t>defective</w:t>
      </w:r>
      <w:r>
        <w:rPr>
          <w:spacing w:val="-7"/>
        </w:rPr>
        <w:t xml:space="preserve"> </w:t>
      </w:r>
      <w:r>
        <w:rPr>
          <w:spacing w:val="-1"/>
        </w:rPr>
        <w:t>units</w:t>
      </w:r>
      <w:r>
        <w:rPr>
          <w:spacing w:val="-6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install</w:t>
      </w:r>
      <w:r>
        <w:rPr>
          <w:spacing w:val="-8"/>
        </w:rPr>
        <w:t xml:space="preserve"> </w:t>
      </w:r>
      <w:r>
        <w:t>replacement</w:t>
      </w:r>
      <w:r>
        <w:rPr>
          <w:spacing w:val="-7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Owner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Manufacturer.</w:t>
      </w:r>
    </w:p>
    <w:p w:rsidR="00420DEC" w:rsidRDefault="00420DEC">
      <w:pPr>
        <w:pStyle w:val="BodyText"/>
        <w:kinsoku w:val="0"/>
        <w:overflowPunct w:val="0"/>
        <w:spacing w:before="1"/>
        <w:ind w:left="0" w:firstLine="0"/>
      </w:pPr>
    </w:p>
    <w:p w:rsidR="00420DEC" w:rsidRDefault="00420DEC">
      <w:pPr>
        <w:pStyle w:val="BodyText"/>
        <w:numPr>
          <w:ilvl w:val="2"/>
          <w:numId w:val="6"/>
        </w:numPr>
        <w:tabs>
          <w:tab w:val="left" w:pos="1200"/>
        </w:tabs>
        <w:kinsoku w:val="0"/>
        <w:overflowPunct w:val="0"/>
        <w:ind w:right="230"/>
      </w:pPr>
      <w:r>
        <w:t>Warranty</w:t>
      </w:r>
      <w:r>
        <w:rPr>
          <w:spacing w:val="-14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installation</w:t>
      </w:r>
      <w:r>
        <w:rPr>
          <w:spacing w:val="-8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conformance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manufacturer’s</w:t>
      </w:r>
      <w:r>
        <w:rPr>
          <w:spacing w:val="82"/>
          <w:w w:val="99"/>
        </w:rPr>
        <w:t xml:space="preserve"> </w:t>
      </w:r>
      <w:r>
        <w:rPr>
          <w:spacing w:val="-1"/>
        </w:rPr>
        <w:t>recommendations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instructions.</w:t>
      </w:r>
      <w:r>
        <w:rPr>
          <w:spacing w:val="-8"/>
        </w:rPr>
        <w:t xml:space="preserve"> </w:t>
      </w:r>
      <w:r>
        <w:rPr>
          <w:spacing w:val="-1"/>
        </w:rPr>
        <w:t>Manufacturer’s</w:t>
      </w:r>
      <w:r>
        <w:rPr>
          <w:spacing w:val="-6"/>
        </w:rPr>
        <w:t xml:space="preserve"> </w:t>
      </w:r>
      <w:r>
        <w:rPr>
          <w:spacing w:val="-1"/>
        </w:rPr>
        <w:t>warranty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cover</w:t>
      </w:r>
      <w:r>
        <w:rPr>
          <w:spacing w:val="-9"/>
        </w:rPr>
        <w:t xml:space="preserve"> </w:t>
      </w:r>
      <w:r>
        <w:t>damage</w:t>
      </w:r>
      <w:r>
        <w:rPr>
          <w:spacing w:val="91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FRP</w:t>
      </w:r>
      <w:r>
        <w:rPr>
          <w:spacing w:val="-7"/>
        </w:rPr>
        <w:t xml:space="preserve"> </w:t>
      </w:r>
      <w:r>
        <w:t>caused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acts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God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structural,</w:t>
      </w:r>
      <w:r>
        <w:rPr>
          <w:spacing w:val="-6"/>
        </w:rPr>
        <w:t xml:space="preserve"> </w:t>
      </w:r>
      <w:r>
        <w:t>mechanical,</w:t>
      </w:r>
      <w:r>
        <w:rPr>
          <w:spacing w:val="-6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defects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39"/>
          <w:w w:val="99"/>
        </w:rPr>
        <w:t xml:space="preserve"> </w:t>
      </w:r>
      <w:r>
        <w:rPr>
          <w:spacing w:val="-1"/>
        </w:rPr>
        <w:t>defects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adjacent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rPr>
          <w:spacing w:val="-1"/>
        </w:rPr>
        <w:t>furnished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installed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trades.</w:t>
      </w:r>
    </w:p>
    <w:p w:rsidR="00420DEC" w:rsidRDefault="00420DEC">
      <w:pPr>
        <w:pStyle w:val="BodyText"/>
        <w:kinsoku w:val="0"/>
        <w:overflowPunct w:val="0"/>
        <w:ind w:left="0" w:firstLine="0"/>
      </w:pPr>
    </w:p>
    <w:p w:rsidR="00420DEC" w:rsidRDefault="00420DEC" w:rsidP="009B28E3">
      <w:pPr>
        <w:pStyle w:val="Heading1"/>
        <w:numPr>
          <w:ilvl w:val="0"/>
          <w:numId w:val="0"/>
        </w:numPr>
        <w:kinsoku w:val="0"/>
        <w:overflowPunct w:val="0"/>
        <w:ind w:left="119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PRODUCTS</w:t>
      </w:r>
    </w:p>
    <w:p w:rsidR="00420DEC" w:rsidRDefault="00420DEC">
      <w:pPr>
        <w:pStyle w:val="BodyText"/>
        <w:kinsoku w:val="0"/>
        <w:overflowPunct w:val="0"/>
        <w:spacing w:before="10"/>
        <w:ind w:left="0" w:firstLine="0"/>
        <w:rPr>
          <w:b/>
          <w:bCs/>
          <w:sz w:val="19"/>
          <w:szCs w:val="19"/>
        </w:rPr>
      </w:pPr>
    </w:p>
    <w:p w:rsidR="00420DEC" w:rsidRDefault="006F7264">
      <w:pPr>
        <w:pStyle w:val="BodyText"/>
        <w:numPr>
          <w:ilvl w:val="1"/>
          <w:numId w:val="5"/>
        </w:numPr>
        <w:tabs>
          <w:tab w:val="left" w:pos="620"/>
        </w:tabs>
        <w:kinsoku w:val="0"/>
        <w:overflowPunct w:val="0"/>
        <w:ind w:hanging="499"/>
      </w:pPr>
      <w:r>
        <w:rPr>
          <w:b/>
          <w:bCs/>
        </w:rPr>
        <w:t>MANUFACTURERS</w:t>
      </w:r>
    </w:p>
    <w:p w:rsidR="00420DEC" w:rsidRDefault="00420DEC">
      <w:pPr>
        <w:pStyle w:val="BodyText"/>
        <w:kinsoku w:val="0"/>
        <w:overflowPunct w:val="0"/>
        <w:spacing w:before="3"/>
        <w:ind w:left="0" w:firstLine="0"/>
        <w:rPr>
          <w:b/>
          <w:bCs/>
        </w:rPr>
      </w:pPr>
    </w:p>
    <w:p w:rsidR="00420DEC" w:rsidRDefault="00420DEC">
      <w:pPr>
        <w:pStyle w:val="BodyText"/>
        <w:numPr>
          <w:ilvl w:val="2"/>
          <w:numId w:val="5"/>
        </w:numPr>
        <w:tabs>
          <w:tab w:val="left" w:pos="1200"/>
        </w:tabs>
        <w:kinsoku w:val="0"/>
        <w:overflowPunct w:val="0"/>
      </w:pPr>
      <w:r>
        <w:rPr>
          <w:spacing w:val="-1"/>
        </w:rPr>
        <w:t>Acceptable</w:t>
      </w:r>
      <w:r>
        <w:rPr>
          <w:spacing w:val="-23"/>
        </w:rPr>
        <w:t xml:space="preserve"> </w:t>
      </w:r>
      <w:r w:rsidR="00AA4652">
        <w:rPr>
          <w:spacing w:val="-1"/>
        </w:rPr>
        <w:t>Manufacturer</w:t>
      </w:r>
      <w:r>
        <w:rPr>
          <w:spacing w:val="-1"/>
        </w:rPr>
        <w:t>:</w:t>
      </w:r>
    </w:p>
    <w:p w:rsidR="00BD6C2E" w:rsidRDefault="00420DEC">
      <w:pPr>
        <w:pStyle w:val="BodyText"/>
        <w:numPr>
          <w:ilvl w:val="3"/>
          <w:numId w:val="5"/>
        </w:numPr>
        <w:tabs>
          <w:tab w:val="left" w:pos="1560"/>
        </w:tabs>
        <w:kinsoku w:val="0"/>
        <w:overflowPunct w:val="0"/>
      </w:pPr>
      <w:r>
        <w:rPr>
          <w:spacing w:val="-1"/>
        </w:rPr>
        <w:t>Melton</w:t>
      </w:r>
      <w:r>
        <w:rPr>
          <w:spacing w:val="-10"/>
        </w:rPr>
        <w:t xml:space="preserve"> </w:t>
      </w:r>
      <w:r>
        <w:t>Classics</w:t>
      </w:r>
      <w:r w:rsidR="009F55B8">
        <w:t xml:space="preserve"> Inc. </w:t>
      </w:r>
      <w:r w:rsidR="00BD6C2E">
        <w:t xml:space="preserve"> PO Box 465020 </w:t>
      </w:r>
      <w:r w:rsidR="009F55B8">
        <w:t xml:space="preserve"> </w:t>
      </w:r>
      <w:r w:rsidR="00BD6C2E">
        <w:t>Lawrenceville</w:t>
      </w:r>
      <w:r w:rsidR="009F55B8">
        <w:t>,</w:t>
      </w:r>
      <w:r w:rsidR="00BD6C2E">
        <w:t xml:space="preserve"> GA 30045</w:t>
      </w:r>
    </w:p>
    <w:p w:rsidR="00C15171" w:rsidRDefault="00420DEC" w:rsidP="00C15171">
      <w:pPr>
        <w:pStyle w:val="BodyText"/>
        <w:tabs>
          <w:tab w:val="left" w:pos="1560"/>
        </w:tabs>
        <w:kinsoku w:val="0"/>
        <w:overflowPunct w:val="0"/>
        <w:ind w:left="1440" w:firstLine="0"/>
        <w:rPr>
          <w:spacing w:val="-10"/>
        </w:rPr>
      </w:pPr>
      <w:r>
        <w:rPr>
          <w:spacing w:val="-7"/>
        </w:rPr>
        <w:t xml:space="preserve"> </w:t>
      </w:r>
      <w:r w:rsidR="00BD6C2E">
        <w:rPr>
          <w:spacing w:val="-7"/>
        </w:rPr>
        <w:t xml:space="preserve"> </w:t>
      </w:r>
      <w:r w:rsidR="00AA4652">
        <w:rPr>
          <w:spacing w:val="-1"/>
        </w:rPr>
        <w:t>Columns and Pilasters - “</w:t>
      </w:r>
      <w:r w:rsidR="00BD6C2E">
        <w:rPr>
          <w:spacing w:val="-1"/>
        </w:rPr>
        <w:t>ClassicGlas Fiberglass Columns</w:t>
      </w:r>
      <w:r w:rsidR="00BD6C2E">
        <w:rPr>
          <w:spacing w:val="-10"/>
        </w:rPr>
        <w:t>”</w:t>
      </w:r>
      <w:r w:rsidR="00AA4652">
        <w:rPr>
          <w:spacing w:val="-10"/>
        </w:rPr>
        <w:t xml:space="preserve"> </w:t>
      </w:r>
      <w:r w:rsidR="00C15171">
        <w:rPr>
          <w:spacing w:val="-10"/>
        </w:rPr>
        <w:t xml:space="preserve"> </w:t>
      </w:r>
    </w:p>
    <w:p w:rsidR="00C15171" w:rsidRPr="001E4F75" w:rsidRDefault="00C15171" w:rsidP="00C15171">
      <w:pPr>
        <w:pStyle w:val="BodyText"/>
        <w:tabs>
          <w:tab w:val="left" w:pos="1560"/>
        </w:tabs>
        <w:kinsoku w:val="0"/>
        <w:overflowPunct w:val="0"/>
        <w:ind w:left="1440" w:firstLine="0"/>
        <w:rPr>
          <w:spacing w:val="40"/>
        </w:rPr>
      </w:pPr>
      <w:r>
        <w:rPr>
          <w:spacing w:val="-10"/>
        </w:rPr>
        <w:t xml:space="preserve">  </w:t>
      </w:r>
      <w:r w:rsidRPr="001E4F75">
        <w:rPr>
          <w:spacing w:val="-10"/>
        </w:rPr>
        <w:t xml:space="preserve">Email: </w:t>
      </w:r>
      <w:hyperlink r:id="rId9" w:history="1">
        <w:r w:rsidRPr="001E4F75">
          <w:rPr>
            <w:rStyle w:val="Hyperlink"/>
            <w:rFonts w:cs="Arial"/>
            <w:color w:val="auto"/>
            <w:spacing w:val="-10"/>
          </w:rPr>
          <w:t>Sales@MeltonClassics.com</w:t>
        </w:r>
      </w:hyperlink>
      <w:r w:rsidRPr="001E4F75">
        <w:rPr>
          <w:spacing w:val="-10"/>
        </w:rPr>
        <w:t xml:space="preserve"> Website: </w:t>
      </w:r>
      <w:r w:rsidR="00492FD0" w:rsidRPr="001E4F75">
        <w:rPr>
          <w:spacing w:val="-1"/>
        </w:rPr>
        <w:t>www.meltonclassics.com</w:t>
      </w:r>
      <w:r w:rsidR="00492FD0" w:rsidRPr="001E4F75">
        <w:rPr>
          <w:spacing w:val="40"/>
        </w:rPr>
        <w:t xml:space="preserve"> </w:t>
      </w:r>
    </w:p>
    <w:p w:rsidR="00420DEC" w:rsidRDefault="00C15171" w:rsidP="00C15171">
      <w:pPr>
        <w:pStyle w:val="BodyText"/>
        <w:tabs>
          <w:tab w:val="left" w:pos="1560"/>
        </w:tabs>
        <w:kinsoku w:val="0"/>
        <w:overflowPunct w:val="0"/>
        <w:ind w:left="1440" w:firstLine="0"/>
        <w:rPr>
          <w:b/>
          <w:spacing w:val="40"/>
          <w:sz w:val="18"/>
          <w:szCs w:val="18"/>
        </w:rPr>
      </w:pPr>
      <w:r>
        <w:rPr>
          <w:spacing w:val="40"/>
        </w:rPr>
        <w:t xml:space="preserve"> Phone: </w:t>
      </w:r>
      <w:r w:rsidR="00492FD0" w:rsidRPr="00C15171">
        <w:rPr>
          <w:b/>
          <w:spacing w:val="40"/>
          <w:sz w:val="18"/>
          <w:szCs w:val="18"/>
        </w:rPr>
        <w:t>800-963-3060</w:t>
      </w:r>
      <w:r>
        <w:rPr>
          <w:b/>
          <w:spacing w:val="40"/>
          <w:sz w:val="18"/>
          <w:szCs w:val="18"/>
        </w:rPr>
        <w:t xml:space="preserve"> Fax: 770-962-6988</w:t>
      </w:r>
    </w:p>
    <w:p w:rsidR="00C15171" w:rsidRPr="00BD6C2E" w:rsidRDefault="00C15171" w:rsidP="00C15171">
      <w:pPr>
        <w:pStyle w:val="BodyText"/>
        <w:tabs>
          <w:tab w:val="left" w:pos="1560"/>
        </w:tabs>
        <w:kinsoku w:val="0"/>
        <w:overflowPunct w:val="0"/>
        <w:ind w:firstLine="0"/>
      </w:pPr>
    </w:p>
    <w:p w:rsidR="00B56AF0" w:rsidRDefault="00420DEC" w:rsidP="00B56AF0">
      <w:pPr>
        <w:pStyle w:val="BodyText"/>
        <w:numPr>
          <w:ilvl w:val="3"/>
          <w:numId w:val="7"/>
        </w:numPr>
        <w:tabs>
          <w:tab w:val="left" w:pos="1589"/>
        </w:tabs>
        <w:kinsoku w:val="0"/>
        <w:overflowPunct w:val="0"/>
      </w:pPr>
      <w:r w:rsidRPr="005870F6">
        <w:rPr>
          <w:spacing w:val="-1"/>
        </w:rPr>
        <w:t>Substitutions:</w:t>
      </w:r>
      <w:r w:rsidRPr="005870F6">
        <w:rPr>
          <w:spacing w:val="-9"/>
        </w:rPr>
        <w:t xml:space="preserve"> </w:t>
      </w:r>
      <w:r>
        <w:t>see</w:t>
      </w:r>
      <w:r w:rsidRPr="005870F6">
        <w:rPr>
          <w:spacing w:val="-8"/>
        </w:rPr>
        <w:t xml:space="preserve"> </w:t>
      </w:r>
      <w:r w:rsidRPr="005870F6">
        <w:rPr>
          <w:spacing w:val="-1"/>
        </w:rPr>
        <w:t>Section</w:t>
      </w:r>
      <w:r w:rsidRPr="005870F6">
        <w:rPr>
          <w:spacing w:val="-7"/>
        </w:rPr>
        <w:t xml:space="preserve"> </w:t>
      </w:r>
      <w:r w:rsidRPr="005870F6">
        <w:rPr>
          <w:spacing w:val="-1"/>
        </w:rPr>
        <w:t>01</w:t>
      </w:r>
      <w:r w:rsidRPr="005870F6">
        <w:rPr>
          <w:spacing w:val="-7"/>
        </w:rPr>
        <w:t xml:space="preserve"> </w:t>
      </w:r>
      <w:r w:rsidRPr="005870F6">
        <w:rPr>
          <w:spacing w:val="-1"/>
        </w:rPr>
        <w:t>6000-</w:t>
      </w:r>
      <w:r w:rsidRPr="005870F6">
        <w:rPr>
          <w:spacing w:val="-8"/>
        </w:rPr>
        <w:t xml:space="preserve"> </w:t>
      </w:r>
      <w:r>
        <w:t>Product</w:t>
      </w:r>
      <w:r w:rsidRPr="005870F6">
        <w:rPr>
          <w:spacing w:val="-9"/>
        </w:rPr>
        <w:t xml:space="preserve"> </w:t>
      </w:r>
      <w:r w:rsidR="005870F6">
        <w:t>Requirements</w:t>
      </w:r>
    </w:p>
    <w:p w:rsidR="00B56AF0" w:rsidRDefault="00B56AF0" w:rsidP="00B56AF0">
      <w:pPr>
        <w:pStyle w:val="BodyText"/>
        <w:tabs>
          <w:tab w:val="left" w:pos="1589"/>
        </w:tabs>
        <w:kinsoku w:val="0"/>
        <w:overflowPunct w:val="0"/>
        <w:ind w:left="1588" w:firstLine="0"/>
      </w:pPr>
    </w:p>
    <w:p w:rsidR="00B56AF0" w:rsidRDefault="00B56AF0" w:rsidP="00B56AF0">
      <w:pPr>
        <w:pStyle w:val="BodyText"/>
        <w:tabs>
          <w:tab w:val="left" w:pos="1589"/>
        </w:tabs>
        <w:kinsoku w:val="0"/>
        <w:overflowPunct w:val="0"/>
        <w:ind w:left="1588" w:firstLine="0"/>
      </w:pPr>
    </w:p>
    <w:p w:rsidR="00420DEC" w:rsidRDefault="00B56AF0" w:rsidP="00B56AF0">
      <w:pPr>
        <w:pStyle w:val="Heading1"/>
        <w:numPr>
          <w:ilvl w:val="1"/>
          <w:numId w:val="5"/>
        </w:numPr>
        <w:tabs>
          <w:tab w:val="left" w:pos="620"/>
        </w:tabs>
        <w:kinsoku w:val="0"/>
        <w:overflowPunct w:val="0"/>
        <w:ind w:hanging="499"/>
        <w:rPr>
          <w:b w:val="0"/>
          <w:bCs w:val="0"/>
        </w:rPr>
      </w:pP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6"/>
        </w:rPr>
        <w:t>A</w:t>
      </w:r>
      <w:r>
        <w:t>L</w:t>
      </w:r>
    </w:p>
    <w:p w:rsidR="00420DEC" w:rsidRDefault="00420DEC">
      <w:pPr>
        <w:pStyle w:val="BodyText"/>
        <w:kinsoku w:val="0"/>
        <w:overflowPunct w:val="0"/>
        <w:spacing w:before="3"/>
        <w:ind w:left="0" w:firstLine="0"/>
        <w:rPr>
          <w:b/>
          <w:bCs/>
        </w:rPr>
      </w:pPr>
    </w:p>
    <w:p w:rsidR="00420DEC" w:rsidRDefault="00420DEC">
      <w:pPr>
        <w:pStyle w:val="BodyText"/>
        <w:numPr>
          <w:ilvl w:val="2"/>
          <w:numId w:val="5"/>
        </w:numPr>
        <w:tabs>
          <w:tab w:val="left" w:pos="1138"/>
        </w:tabs>
        <w:kinsoku w:val="0"/>
        <w:overflowPunct w:val="0"/>
        <w:ind w:left="1173" w:hanging="333"/>
      </w:pPr>
      <w:r>
        <w:t>Column</w:t>
      </w:r>
      <w:r>
        <w:rPr>
          <w:spacing w:val="-8"/>
        </w:rPr>
        <w:t xml:space="preserve"> </w:t>
      </w:r>
      <w:r>
        <w:rPr>
          <w:spacing w:val="-1"/>
        </w:rPr>
        <w:t>designs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proportions</w:t>
      </w:r>
      <w:r>
        <w:rPr>
          <w:spacing w:val="-6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Classical</w:t>
      </w:r>
      <w:r>
        <w:rPr>
          <w:spacing w:val="-8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Architecture.</w:t>
      </w:r>
    </w:p>
    <w:p w:rsidR="00420DEC" w:rsidRDefault="00420DEC">
      <w:pPr>
        <w:pStyle w:val="BodyText"/>
        <w:kinsoku w:val="0"/>
        <w:overflowPunct w:val="0"/>
        <w:spacing w:before="1"/>
        <w:ind w:left="0" w:firstLine="0"/>
      </w:pPr>
    </w:p>
    <w:p w:rsidR="00420DEC" w:rsidRDefault="00420DEC">
      <w:pPr>
        <w:pStyle w:val="BodyText"/>
        <w:numPr>
          <w:ilvl w:val="2"/>
          <w:numId w:val="5"/>
        </w:numPr>
        <w:tabs>
          <w:tab w:val="left" w:pos="1138"/>
        </w:tabs>
        <w:kinsoku w:val="0"/>
        <w:overflowPunct w:val="0"/>
        <w:ind w:left="1173" w:right="530" w:hanging="333"/>
      </w:pPr>
      <w:r>
        <w:t>Column</w:t>
      </w:r>
      <w:r>
        <w:rPr>
          <w:spacing w:val="-7"/>
        </w:rPr>
        <w:t xml:space="preserve"> </w:t>
      </w:r>
      <w:r>
        <w:t>shafts,</w:t>
      </w:r>
      <w:r>
        <w:rPr>
          <w:spacing w:val="-7"/>
        </w:rPr>
        <w:t xml:space="preserve"> </w:t>
      </w:r>
      <w:r>
        <w:rPr>
          <w:spacing w:val="-1"/>
        </w:rPr>
        <w:t>capitals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bases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manufactured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same</w:t>
      </w:r>
      <w:r>
        <w:rPr>
          <w:w w:val="99"/>
        </w:rPr>
        <w:t xml:space="preserve"> </w:t>
      </w:r>
      <w:r>
        <w:rPr>
          <w:spacing w:val="16"/>
          <w:w w:val="99"/>
        </w:rPr>
        <w:t xml:space="preserve">  </w:t>
      </w:r>
      <w:r>
        <w:rPr>
          <w:spacing w:val="-1"/>
        </w:rPr>
        <w:t>fiberglass</w:t>
      </w:r>
      <w:r>
        <w:rPr>
          <w:spacing w:val="-8"/>
        </w:rPr>
        <w:t xml:space="preserve"> </w:t>
      </w:r>
      <w:r>
        <w:t>reinforced</w:t>
      </w:r>
      <w:r>
        <w:rPr>
          <w:spacing w:val="-8"/>
        </w:rPr>
        <w:t xml:space="preserve"> </w:t>
      </w:r>
      <w:r>
        <w:rPr>
          <w:spacing w:val="-1"/>
        </w:rPr>
        <w:t>polyester</w:t>
      </w:r>
      <w:r>
        <w:rPr>
          <w:spacing w:val="-8"/>
        </w:rPr>
        <w:t xml:space="preserve"> </w:t>
      </w:r>
      <w:r>
        <w:t>resin</w:t>
      </w:r>
      <w:r>
        <w:rPr>
          <w:spacing w:val="-8"/>
        </w:rPr>
        <w:t xml:space="preserve"> </w:t>
      </w:r>
      <w:r>
        <w:rPr>
          <w:spacing w:val="-1"/>
        </w:rPr>
        <w:t>composite</w:t>
      </w:r>
      <w:r w:rsidR="00AA4652">
        <w:rPr>
          <w:spacing w:val="-1"/>
        </w:rPr>
        <w:t xml:space="preserve"> as the column shafts</w:t>
      </w:r>
      <w:r>
        <w:rPr>
          <w:spacing w:val="-1"/>
        </w:rPr>
        <w:t>.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polyurethane</w:t>
      </w:r>
      <w:r>
        <w:rPr>
          <w:spacing w:val="-8"/>
        </w:rPr>
        <w:t xml:space="preserve"> </w:t>
      </w:r>
      <w:r>
        <w:rPr>
          <w:spacing w:val="-1"/>
        </w:rPr>
        <w:t>capitals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bases</w:t>
      </w:r>
      <w:r w:rsidR="00AA4652">
        <w:rPr>
          <w:spacing w:val="69"/>
          <w:w w:val="99"/>
        </w:rPr>
        <w:t xml:space="preserve"> </w:t>
      </w:r>
      <w:r>
        <w:t>allowed.</w:t>
      </w:r>
    </w:p>
    <w:p w:rsidR="00420DEC" w:rsidRDefault="00420DEC">
      <w:pPr>
        <w:pStyle w:val="BodyText"/>
        <w:kinsoku w:val="0"/>
        <w:overflowPunct w:val="0"/>
        <w:spacing w:before="1"/>
        <w:ind w:left="0" w:firstLine="0"/>
      </w:pPr>
    </w:p>
    <w:p w:rsidR="00420DEC" w:rsidRDefault="00420DEC">
      <w:pPr>
        <w:pStyle w:val="BodyText"/>
        <w:numPr>
          <w:ilvl w:val="2"/>
          <w:numId w:val="5"/>
        </w:numPr>
        <w:tabs>
          <w:tab w:val="left" w:pos="1150"/>
        </w:tabs>
        <w:kinsoku w:val="0"/>
        <w:overflowPunct w:val="0"/>
        <w:ind w:left="1228" w:right="825" w:hanging="388"/>
      </w:pPr>
      <w:r>
        <w:rPr>
          <w:spacing w:val="-1"/>
        </w:rPr>
        <w:t>Capitals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base/plinths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manufacturers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t>design</w:t>
      </w:r>
      <w:r>
        <w:rPr>
          <w:spacing w:val="-15"/>
        </w:rPr>
        <w:t xml:space="preserve"> </w:t>
      </w:r>
      <w:r>
        <w:t>indicated</w:t>
      </w:r>
    </w:p>
    <w:p w:rsidR="005870F6" w:rsidRDefault="005870F6" w:rsidP="005870F6">
      <w:pPr>
        <w:pStyle w:val="ListParagraph"/>
      </w:pPr>
    </w:p>
    <w:p w:rsidR="002E3626" w:rsidRPr="002E3626" w:rsidRDefault="005870F6" w:rsidP="002E3626">
      <w:pPr>
        <w:pStyle w:val="BodyText"/>
        <w:numPr>
          <w:ilvl w:val="1"/>
          <w:numId w:val="5"/>
        </w:numPr>
        <w:tabs>
          <w:tab w:val="left" w:pos="620"/>
        </w:tabs>
        <w:kinsoku w:val="0"/>
        <w:overflowPunct w:val="0"/>
        <w:ind w:hanging="499"/>
      </w:pPr>
      <w:r>
        <w:rPr>
          <w:b/>
          <w:bCs/>
        </w:rPr>
        <w:t>APPROVAL OF ACCEPTABLE MANUFACTURERS</w:t>
      </w:r>
    </w:p>
    <w:p w:rsidR="002E3626" w:rsidRDefault="002E3626" w:rsidP="002E3626">
      <w:pPr>
        <w:pStyle w:val="BodyText"/>
        <w:tabs>
          <w:tab w:val="left" w:pos="620"/>
        </w:tabs>
        <w:kinsoku w:val="0"/>
        <w:overflowPunct w:val="0"/>
        <w:ind w:left="619" w:firstLine="0"/>
        <w:rPr>
          <w:b/>
          <w:bCs/>
        </w:rPr>
      </w:pPr>
    </w:p>
    <w:p w:rsidR="002E3626" w:rsidRPr="002E3626" w:rsidRDefault="002E3626" w:rsidP="002E3626">
      <w:pPr>
        <w:pStyle w:val="BodyText"/>
        <w:tabs>
          <w:tab w:val="left" w:pos="620"/>
        </w:tabs>
        <w:kinsoku w:val="0"/>
        <w:overflowPunct w:val="0"/>
        <w:ind w:left="619" w:firstLine="0"/>
      </w:pPr>
      <w:r w:rsidRPr="002E3626">
        <w:rPr>
          <w:bCs/>
        </w:rPr>
        <w:t>A.</w:t>
      </w:r>
      <w:r>
        <w:t xml:space="preserve"> </w:t>
      </w:r>
      <w:r w:rsidRPr="002E3626">
        <w:t xml:space="preserve">It is required that other manufacturers wishing to submit their products shall submit and a </w:t>
      </w:r>
      <w:r>
        <w:tab/>
      </w:r>
      <w:r>
        <w:tab/>
        <w:t xml:space="preserve">  </w:t>
      </w:r>
      <w:r w:rsidRPr="002E3626">
        <w:t xml:space="preserve">3 part CSI specification and samples of each type of column, capital, and base at least ten </w:t>
      </w:r>
      <w:r>
        <w:tab/>
      </w:r>
      <w:r>
        <w:tab/>
        <w:t xml:space="preserve">  </w:t>
      </w:r>
      <w:r w:rsidRPr="002E3626">
        <w:t xml:space="preserve">(10) days prior to bid date. These products must be certified by the manufacturer to meet </w:t>
      </w:r>
      <w:r>
        <w:t xml:space="preserve">   </w:t>
      </w:r>
      <w:r>
        <w:tab/>
      </w:r>
      <w:r>
        <w:tab/>
        <w:t xml:space="preserve">  </w:t>
      </w:r>
      <w:r w:rsidRPr="002E3626">
        <w:t xml:space="preserve">or exceed all, materials, technical performance tests and warranty listed on the </w:t>
      </w:r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  <w:r w:rsidRPr="002E3626">
        <w:t xml:space="preserve">architectural specifications for those products. The design and aesthetic appearance of the </w:t>
      </w:r>
      <w:r>
        <w:tab/>
        <w:t xml:space="preserve">    </w:t>
      </w:r>
      <w:r w:rsidRPr="002E3626">
        <w:t xml:space="preserve">column, capital, and base are of equal importance in determining if the column shaft, </w:t>
      </w:r>
      <w:r>
        <w:tab/>
        <w:t xml:space="preserve">   </w:t>
      </w:r>
      <w:r>
        <w:tab/>
      </w:r>
      <w:r>
        <w:tab/>
        <w:t xml:space="preserve">  </w:t>
      </w:r>
      <w:r w:rsidRPr="002E3626">
        <w:t xml:space="preserve">capital, and base are "equal". Manufacturers and products meeting these requirements will </w:t>
      </w:r>
      <w:r>
        <w:tab/>
      </w:r>
      <w:r>
        <w:tab/>
        <w:t xml:space="preserve">  </w:t>
      </w:r>
      <w:r w:rsidRPr="002E3626">
        <w:t xml:space="preserve">receive a letter of approval prior to bid date of this project. Manufacturers not receiving said </w:t>
      </w:r>
      <w:r>
        <w:tab/>
      </w:r>
      <w:r>
        <w:tab/>
        <w:t xml:space="preserve">  </w:t>
      </w:r>
      <w:r w:rsidRPr="002E3626">
        <w:t>letter will not be considered for this product.</w:t>
      </w:r>
    </w:p>
    <w:p w:rsidR="002E3626" w:rsidRPr="002E3626" w:rsidRDefault="002E3626" w:rsidP="002E3626">
      <w:pPr>
        <w:pStyle w:val="BodyText"/>
        <w:tabs>
          <w:tab w:val="left" w:pos="620"/>
        </w:tabs>
        <w:kinsoku w:val="0"/>
        <w:overflowPunct w:val="0"/>
      </w:pPr>
    </w:p>
    <w:p w:rsidR="002E3626" w:rsidRPr="002E3626" w:rsidRDefault="002E3626" w:rsidP="002E3626">
      <w:pPr>
        <w:pStyle w:val="BodyText"/>
        <w:tabs>
          <w:tab w:val="left" w:pos="620"/>
        </w:tabs>
        <w:kinsoku w:val="0"/>
        <w:overflowPunct w:val="0"/>
      </w:pPr>
    </w:p>
    <w:p w:rsidR="002E3626" w:rsidRDefault="002E3626" w:rsidP="002E3626">
      <w:pPr>
        <w:pStyle w:val="BodyText"/>
        <w:tabs>
          <w:tab w:val="left" w:pos="620"/>
        </w:tabs>
        <w:kinsoku w:val="0"/>
        <w:overflowPunct w:val="0"/>
        <w:ind w:left="619" w:firstLine="0"/>
      </w:pPr>
    </w:p>
    <w:p w:rsidR="005870F6" w:rsidRDefault="005870F6" w:rsidP="005870F6">
      <w:pPr>
        <w:pStyle w:val="BodyText"/>
        <w:tabs>
          <w:tab w:val="left" w:pos="620"/>
        </w:tabs>
        <w:kinsoku w:val="0"/>
        <w:overflowPunct w:val="0"/>
        <w:ind w:left="619" w:firstLine="0"/>
      </w:pPr>
      <w:r>
        <w:t xml:space="preserve">   </w:t>
      </w:r>
    </w:p>
    <w:p w:rsidR="005870F6" w:rsidRDefault="005870F6" w:rsidP="005870F6">
      <w:pPr>
        <w:pStyle w:val="BodyText"/>
        <w:tabs>
          <w:tab w:val="left" w:pos="1150"/>
        </w:tabs>
        <w:kinsoku w:val="0"/>
        <w:overflowPunct w:val="0"/>
        <w:ind w:left="619" w:right="825" w:firstLine="0"/>
      </w:pPr>
    </w:p>
    <w:p w:rsidR="00420DEC" w:rsidRDefault="00420DEC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420DEC" w:rsidRDefault="00420DEC">
      <w:pPr>
        <w:pStyle w:val="Heading1"/>
        <w:numPr>
          <w:ilvl w:val="1"/>
          <w:numId w:val="5"/>
        </w:numPr>
        <w:tabs>
          <w:tab w:val="left" w:pos="620"/>
        </w:tabs>
        <w:kinsoku w:val="0"/>
        <w:overflowPunct w:val="0"/>
        <w:ind w:hanging="499"/>
        <w:rPr>
          <w:b w:val="0"/>
          <w:bCs w:val="0"/>
        </w:rPr>
      </w:pPr>
      <w:r>
        <w:t>MATERIALS</w:t>
      </w:r>
    </w:p>
    <w:p w:rsidR="00420DEC" w:rsidRDefault="00420DEC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420DEC" w:rsidRDefault="00420DEC">
      <w:pPr>
        <w:pStyle w:val="BodyText"/>
        <w:numPr>
          <w:ilvl w:val="2"/>
          <w:numId w:val="5"/>
        </w:numPr>
        <w:tabs>
          <w:tab w:val="left" w:pos="1200"/>
        </w:tabs>
        <w:kinsoku w:val="0"/>
        <w:overflowPunct w:val="0"/>
        <w:ind w:right="242"/>
        <w:jc w:val="both"/>
      </w:pPr>
      <w:r>
        <w:rPr>
          <w:spacing w:val="-1"/>
        </w:rPr>
        <w:t>Fabrication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Fiberglass</w:t>
      </w:r>
      <w:r>
        <w:rPr>
          <w:spacing w:val="-6"/>
        </w:rPr>
        <w:t xml:space="preserve"> </w:t>
      </w:r>
      <w:r>
        <w:t>reinforced</w:t>
      </w:r>
      <w:r>
        <w:rPr>
          <w:spacing w:val="-7"/>
        </w:rPr>
        <w:t xml:space="preserve"> </w:t>
      </w:r>
      <w:r>
        <w:rPr>
          <w:spacing w:val="-1"/>
        </w:rPr>
        <w:t>polyester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manufactured</w:t>
      </w:r>
      <w:r>
        <w:rPr>
          <w:spacing w:val="-6"/>
        </w:rPr>
        <w:t xml:space="preserve"> </w:t>
      </w:r>
      <w:r>
        <w:t>using</w:t>
      </w:r>
      <w:r>
        <w:rPr>
          <w:spacing w:val="57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t>resins,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reinforced</w:t>
      </w:r>
      <w:r>
        <w:rPr>
          <w:spacing w:val="-6"/>
        </w:rPr>
        <w:t xml:space="preserve"> </w:t>
      </w:r>
      <w:r>
        <w:rPr>
          <w:spacing w:val="-1"/>
        </w:rPr>
        <w:t>chopped</w:t>
      </w:r>
      <w:r>
        <w:rPr>
          <w:spacing w:val="-4"/>
        </w:rPr>
        <w:t xml:space="preserve"> </w:t>
      </w:r>
      <w:r>
        <w:t>glass</w:t>
      </w:r>
      <w:r>
        <w:rPr>
          <w:spacing w:val="-4"/>
        </w:rPr>
        <w:t xml:space="preserve"> </w:t>
      </w:r>
      <w:r>
        <w:rPr>
          <w:spacing w:val="-1"/>
        </w:rPr>
        <w:t>fibers,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52"/>
          <w:w w:val="99"/>
        </w:rPr>
        <w:t xml:space="preserve"> </w:t>
      </w:r>
      <w:r w:rsidR="00492FD0">
        <w:rPr>
          <w:spacing w:val="-1"/>
        </w:rPr>
        <w:t xml:space="preserve">sanding </w:t>
      </w:r>
      <w:r>
        <w:rPr>
          <w:spacing w:val="-1"/>
        </w:rPr>
        <w:t>gel-coat</w:t>
      </w:r>
      <w:r w:rsidR="00492FD0">
        <w:rPr>
          <w:spacing w:val="-1"/>
        </w:rPr>
        <w:t xml:space="preserve"> for field applied coatings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Structural</w:t>
      </w:r>
      <w:r>
        <w:rPr>
          <w:spacing w:val="-6"/>
        </w:rPr>
        <w:t xml:space="preserve"> </w:t>
      </w:r>
      <w:r>
        <w:rPr>
          <w:spacing w:val="-1"/>
        </w:rPr>
        <w:t>reinforcing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necessary.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81"/>
          <w:w w:val="9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follows.</w:t>
      </w:r>
    </w:p>
    <w:p w:rsidR="00420DEC" w:rsidRDefault="00420DEC">
      <w:pPr>
        <w:pStyle w:val="BodyText"/>
        <w:numPr>
          <w:ilvl w:val="3"/>
          <w:numId w:val="5"/>
        </w:numPr>
        <w:tabs>
          <w:tab w:val="left" w:pos="1920"/>
        </w:tabs>
        <w:kinsoku w:val="0"/>
        <w:overflowPunct w:val="0"/>
        <w:ind w:left="1920" w:right="734"/>
      </w:pPr>
      <w:r>
        <w:t>Surface</w:t>
      </w:r>
      <w:r>
        <w:rPr>
          <w:spacing w:val="-9"/>
        </w:rPr>
        <w:t xml:space="preserve"> </w:t>
      </w:r>
      <w:r>
        <w:t>Coat:</w:t>
      </w:r>
      <w:r>
        <w:rPr>
          <w:spacing w:val="-8"/>
        </w:rPr>
        <w:t xml:space="preserve"> </w:t>
      </w:r>
      <w:r>
        <w:rPr>
          <w:spacing w:val="-1"/>
        </w:rPr>
        <w:t>Ultraviolet</w:t>
      </w:r>
      <w:r>
        <w:rPr>
          <w:spacing w:val="-6"/>
        </w:rPr>
        <w:t xml:space="preserve"> </w:t>
      </w:r>
      <w:r>
        <w:rPr>
          <w:spacing w:val="-1"/>
        </w:rPr>
        <w:t>inhibited</w:t>
      </w:r>
      <w:r>
        <w:rPr>
          <w:spacing w:val="-8"/>
        </w:rPr>
        <w:t xml:space="preserve"> </w:t>
      </w:r>
      <w:r>
        <w:t>NPG-ISO</w:t>
      </w:r>
      <w:r>
        <w:rPr>
          <w:spacing w:val="-7"/>
        </w:rPr>
        <w:t xml:space="preserve"> </w:t>
      </w:r>
      <w:r>
        <w:rPr>
          <w:spacing w:val="-1"/>
        </w:rPr>
        <w:t>polyester</w:t>
      </w:r>
      <w:r>
        <w:rPr>
          <w:spacing w:val="-6"/>
        </w:rPr>
        <w:t xml:space="preserve"> </w:t>
      </w:r>
      <w:r>
        <w:rPr>
          <w:spacing w:val="-1"/>
        </w:rPr>
        <w:t>gel-coat,</w:t>
      </w:r>
      <w:r>
        <w:rPr>
          <w:spacing w:val="-8"/>
        </w:rPr>
        <w:t xml:space="preserve"> </w:t>
      </w:r>
      <w:r>
        <w:rPr>
          <w:spacing w:val="-1"/>
        </w:rPr>
        <w:t>20</w:t>
      </w:r>
      <w:r>
        <w:rPr>
          <w:spacing w:val="-6"/>
        </w:rPr>
        <w:t xml:space="preserve"> </w:t>
      </w:r>
      <w:r>
        <w:t>mils</w:t>
      </w:r>
      <w:r>
        <w:rPr>
          <w:spacing w:val="59"/>
          <w:w w:val="99"/>
        </w:rPr>
        <w:t xml:space="preserve"> </w:t>
      </w:r>
      <w:r>
        <w:t>(0.5mm)</w:t>
      </w:r>
      <w:r>
        <w:rPr>
          <w:spacing w:val="-10"/>
        </w:rPr>
        <w:t xml:space="preserve"> </w:t>
      </w:r>
      <w:r>
        <w:rPr>
          <w:spacing w:val="-1"/>
        </w:rPr>
        <w:t>thick</w:t>
      </w:r>
      <w:r>
        <w:rPr>
          <w:spacing w:val="-7"/>
        </w:rPr>
        <w:t xml:space="preserve"> </w:t>
      </w:r>
      <w:r>
        <w:rPr>
          <w:spacing w:val="-1"/>
        </w:rPr>
        <w:t>nominal.</w:t>
      </w:r>
    </w:p>
    <w:p w:rsidR="00420DEC" w:rsidRDefault="00420DEC">
      <w:pPr>
        <w:pStyle w:val="BodyText"/>
        <w:numPr>
          <w:ilvl w:val="3"/>
          <w:numId w:val="5"/>
        </w:numPr>
        <w:tabs>
          <w:tab w:val="left" w:pos="1920"/>
        </w:tabs>
        <w:kinsoku w:val="0"/>
        <w:overflowPunct w:val="0"/>
        <w:ind w:left="1920" w:right="734"/>
      </w:pPr>
      <w:r>
        <w:rPr>
          <w:spacing w:val="-1"/>
        </w:rPr>
        <w:t>Polyester</w:t>
      </w:r>
      <w:r>
        <w:rPr>
          <w:spacing w:val="-6"/>
        </w:rPr>
        <w:t xml:space="preserve"> </w:t>
      </w:r>
      <w:r>
        <w:t>Resin: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resin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51"/>
          <w:w w:val="99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84,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flame</w:t>
      </w:r>
      <w:r>
        <w:rPr>
          <w:spacing w:val="-6"/>
        </w:rPr>
        <w:t xml:space="preserve"> </w:t>
      </w:r>
      <w:r>
        <w:rPr>
          <w:spacing w:val="-1"/>
        </w:rPr>
        <w:t>spread</w:t>
      </w:r>
      <w:r>
        <w:rPr>
          <w:spacing w:val="-5"/>
        </w:rPr>
        <w:t xml:space="preserve"> </w:t>
      </w:r>
      <w:r>
        <w:t>rating.</w:t>
      </w:r>
    </w:p>
    <w:p w:rsidR="00420DEC" w:rsidRDefault="00420DEC">
      <w:pPr>
        <w:pStyle w:val="BodyText"/>
        <w:numPr>
          <w:ilvl w:val="3"/>
          <w:numId w:val="5"/>
        </w:numPr>
        <w:tabs>
          <w:tab w:val="left" w:pos="1920"/>
        </w:tabs>
        <w:kinsoku w:val="0"/>
        <w:overflowPunct w:val="0"/>
        <w:ind w:left="1920" w:right="126"/>
      </w:pPr>
      <w:r>
        <w:rPr>
          <w:spacing w:val="-1"/>
        </w:rPr>
        <w:t>Glass</w:t>
      </w:r>
      <w:r>
        <w:rPr>
          <w:spacing w:val="-6"/>
        </w:rPr>
        <w:t xml:space="preserve"> </w:t>
      </w:r>
      <w:r>
        <w:rPr>
          <w:spacing w:val="-1"/>
        </w:rPr>
        <w:t>Fiber:</w:t>
      </w:r>
      <w:r>
        <w:rPr>
          <w:spacing w:val="-6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rPr>
          <w:spacing w:val="-1"/>
        </w:rPr>
        <w:t>cloth,</w:t>
      </w:r>
      <w:r>
        <w:rPr>
          <w:spacing w:val="-6"/>
        </w:rPr>
        <w:t xml:space="preserve"> </w:t>
      </w:r>
      <w:r>
        <w:rPr>
          <w:spacing w:val="-1"/>
        </w:rPr>
        <w:t>matte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chop:</w:t>
      </w:r>
      <w:r>
        <w:rPr>
          <w:spacing w:val="-6"/>
        </w:rPr>
        <w:t xml:space="preserve"> </w:t>
      </w:r>
      <w:r>
        <w:t>random</w:t>
      </w:r>
      <w:r>
        <w:rPr>
          <w:spacing w:val="-2"/>
        </w:rPr>
        <w:t xml:space="preserve"> </w:t>
      </w:r>
      <w:r>
        <w:rPr>
          <w:spacing w:val="-1"/>
        </w:rPr>
        <w:t>chopped</w:t>
      </w:r>
      <w:r>
        <w:rPr>
          <w:spacing w:val="-4"/>
        </w:rPr>
        <w:t xml:space="preserve"> </w:t>
      </w:r>
      <w:r>
        <w:rPr>
          <w:spacing w:val="-1"/>
        </w:rPr>
        <w:t>fibers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“E”</w:t>
      </w:r>
      <w:r>
        <w:rPr>
          <w:spacing w:val="55"/>
          <w:w w:val="99"/>
        </w:rPr>
        <w:t xml:space="preserve"> </w:t>
      </w:r>
      <w:r>
        <w:rPr>
          <w:spacing w:val="-1"/>
        </w:rPr>
        <w:t>type.</w:t>
      </w:r>
    </w:p>
    <w:p w:rsidR="00420DEC" w:rsidRDefault="00420DEC">
      <w:pPr>
        <w:pStyle w:val="BodyText"/>
        <w:numPr>
          <w:ilvl w:val="3"/>
          <w:numId w:val="5"/>
        </w:numPr>
        <w:tabs>
          <w:tab w:val="left" w:pos="1920"/>
        </w:tabs>
        <w:kinsoku w:val="0"/>
        <w:overflowPunct w:val="0"/>
        <w:ind w:left="1920" w:right="530"/>
      </w:pPr>
      <w:r>
        <w:rPr>
          <w:spacing w:val="-1"/>
        </w:rPr>
        <w:t>Reinforcement: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structural</w:t>
      </w:r>
      <w:r>
        <w:rPr>
          <w:spacing w:val="-10"/>
        </w:rPr>
        <w:t xml:space="preserve"> </w:t>
      </w:r>
      <w:r w:rsidR="00BD6C2E">
        <w:t>reinforcement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8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product</w:t>
      </w:r>
      <w:r>
        <w:rPr>
          <w:spacing w:val="66"/>
          <w:w w:val="99"/>
        </w:rPr>
        <w:t xml:space="preserve"> </w:t>
      </w:r>
      <w:r>
        <w:rPr>
          <w:spacing w:val="-1"/>
        </w:rPr>
        <w:t>rigidness.</w:t>
      </w:r>
    </w:p>
    <w:p w:rsidR="00420DEC" w:rsidRDefault="00420DEC">
      <w:pPr>
        <w:pStyle w:val="BodyText"/>
        <w:numPr>
          <w:ilvl w:val="3"/>
          <w:numId w:val="5"/>
        </w:numPr>
        <w:tabs>
          <w:tab w:val="left" w:pos="1920"/>
        </w:tabs>
        <w:kinsoku w:val="0"/>
        <w:overflowPunct w:val="0"/>
        <w:spacing w:before="66"/>
        <w:ind w:left="1920" w:right="1230"/>
      </w:pPr>
      <w:r>
        <w:rPr>
          <w:spacing w:val="-1"/>
        </w:rPr>
        <w:t>Final</w:t>
      </w:r>
      <w:r>
        <w:rPr>
          <w:spacing w:val="-7"/>
        </w:rPr>
        <w:t xml:space="preserve"> </w:t>
      </w:r>
      <w:r>
        <w:rPr>
          <w:spacing w:val="-1"/>
        </w:rPr>
        <w:t>ratio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rPr>
          <w:spacing w:val="-1"/>
        </w:rPr>
        <w:t>fiber,</w:t>
      </w:r>
      <w:r>
        <w:rPr>
          <w:spacing w:val="-3"/>
        </w:rPr>
        <w:t xml:space="preserve"> </w:t>
      </w:r>
      <w:r>
        <w:rPr>
          <w:spacing w:val="-1"/>
        </w:rPr>
        <w:t>60%</w:t>
      </w:r>
      <w:r>
        <w:rPr>
          <w:spacing w:val="-4"/>
        </w:rPr>
        <w:t xml:space="preserve"> </w:t>
      </w:r>
      <w:r>
        <w:t>resin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body</w:t>
      </w:r>
      <w:r>
        <w:rPr>
          <w:spacing w:val="49"/>
          <w:w w:val="99"/>
        </w:rPr>
        <w:t xml:space="preserve"> </w:t>
      </w:r>
      <w:r>
        <w:rPr>
          <w:spacing w:val="-1"/>
        </w:rPr>
        <w:t>components.</w:t>
      </w:r>
    </w:p>
    <w:p w:rsidR="00420DEC" w:rsidRDefault="00420DEC">
      <w:pPr>
        <w:pStyle w:val="BodyText"/>
        <w:numPr>
          <w:ilvl w:val="3"/>
          <w:numId w:val="5"/>
        </w:numPr>
        <w:tabs>
          <w:tab w:val="left" w:pos="1920"/>
        </w:tabs>
        <w:kinsoku w:val="0"/>
        <w:overflowPunct w:val="0"/>
        <w:ind w:left="1920"/>
      </w:pPr>
      <w:r>
        <w:rPr>
          <w:spacing w:val="-1"/>
        </w:rPr>
        <w:t>Shaft</w:t>
      </w:r>
      <w:r>
        <w:rPr>
          <w:spacing w:val="-7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3/16"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1/4"</w:t>
      </w:r>
      <w:r>
        <w:rPr>
          <w:spacing w:val="-5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rPr>
          <w:spacing w:val="-2"/>
        </w:rPr>
        <w:t>size</w:t>
      </w:r>
    </w:p>
    <w:p w:rsidR="00420DEC" w:rsidRDefault="00420DEC">
      <w:pPr>
        <w:pStyle w:val="BodyText"/>
        <w:kinsoku w:val="0"/>
        <w:overflowPunct w:val="0"/>
        <w:spacing w:before="1"/>
        <w:ind w:left="0" w:firstLine="0"/>
      </w:pPr>
    </w:p>
    <w:p w:rsidR="00420DEC" w:rsidRDefault="00420DEC">
      <w:pPr>
        <w:pStyle w:val="BodyText"/>
        <w:numPr>
          <w:ilvl w:val="2"/>
          <w:numId w:val="5"/>
        </w:numPr>
        <w:tabs>
          <w:tab w:val="left" w:pos="1200"/>
        </w:tabs>
        <w:kinsoku w:val="0"/>
        <w:overflowPunct w:val="0"/>
      </w:pPr>
      <w:r>
        <w:rPr>
          <w:spacing w:val="-1"/>
        </w:rPr>
        <w:t>Typical</w:t>
      </w:r>
      <w:r>
        <w:rPr>
          <w:spacing w:val="-12"/>
        </w:rPr>
        <w:t xml:space="preserve"> </w:t>
      </w:r>
      <w:r>
        <w:t>Glass</w:t>
      </w:r>
      <w:r>
        <w:rPr>
          <w:spacing w:val="-10"/>
        </w:rPr>
        <w:t xml:space="preserve"> </w:t>
      </w:r>
      <w:r>
        <w:t>Reinforced</w:t>
      </w:r>
      <w:r>
        <w:rPr>
          <w:spacing w:val="-11"/>
        </w:rPr>
        <w:t xml:space="preserve"> </w:t>
      </w:r>
      <w:r>
        <w:t>Laminate</w:t>
      </w:r>
      <w:r>
        <w:rPr>
          <w:spacing w:val="-10"/>
        </w:rPr>
        <w:t xml:space="preserve"> </w:t>
      </w:r>
      <w:r>
        <w:rPr>
          <w:spacing w:val="-1"/>
        </w:rPr>
        <w:t>Material</w:t>
      </w:r>
      <w:r>
        <w:rPr>
          <w:spacing w:val="-10"/>
        </w:rPr>
        <w:t xml:space="preserve"> </w:t>
      </w:r>
      <w:r>
        <w:rPr>
          <w:spacing w:val="-1"/>
        </w:rPr>
        <w:t>Specifications</w:t>
      </w:r>
    </w:p>
    <w:p w:rsidR="00420DEC" w:rsidRDefault="00420DEC">
      <w:pPr>
        <w:pStyle w:val="BodyText"/>
        <w:numPr>
          <w:ilvl w:val="3"/>
          <w:numId w:val="5"/>
        </w:numPr>
        <w:tabs>
          <w:tab w:val="left" w:pos="1920"/>
        </w:tabs>
        <w:kinsoku w:val="0"/>
        <w:overflowPunct w:val="0"/>
        <w:ind w:left="1920" w:right="398"/>
      </w:pPr>
      <w:r>
        <w:rPr>
          <w:spacing w:val="-1"/>
        </w:rPr>
        <w:t>Mat</w:t>
      </w:r>
      <w:r>
        <w:rPr>
          <w:spacing w:val="-7"/>
        </w:rPr>
        <w:t xml:space="preserve"> </w:t>
      </w:r>
      <w:r>
        <w:t>Laminate</w:t>
      </w:r>
      <w:r>
        <w:rPr>
          <w:spacing w:val="-6"/>
        </w:rPr>
        <w:t xml:space="preserve"> </w:t>
      </w:r>
      <w:r>
        <w:rPr>
          <w:spacing w:val="-1"/>
        </w:rPr>
        <w:t>Flexural</w:t>
      </w:r>
      <w:r>
        <w:rPr>
          <w:spacing w:val="-6"/>
        </w:rPr>
        <w:t xml:space="preserve"> </w:t>
      </w:r>
      <w:r>
        <w:rPr>
          <w:spacing w:val="-1"/>
        </w:rPr>
        <w:t>Strength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1"/>
        </w:rPr>
        <w:t>77</w:t>
      </w:r>
      <w:r>
        <w:rPr>
          <w:spacing w:val="-6"/>
        </w:rPr>
        <w:t xml:space="preserve"> </w:t>
      </w:r>
      <w:r>
        <w:rPr>
          <w:spacing w:val="-1"/>
        </w:rPr>
        <w:t>degrees</w:t>
      </w:r>
      <w:r>
        <w:rPr>
          <w:spacing w:val="-6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(25C),</w:t>
      </w:r>
      <w:r>
        <w:rPr>
          <w:spacing w:val="-7"/>
        </w:rPr>
        <w:t xml:space="preserve"> </w:t>
      </w:r>
      <w:r>
        <w:rPr>
          <w:spacing w:val="-1"/>
        </w:rPr>
        <w:t>20,000</w:t>
      </w:r>
      <w:r>
        <w:rPr>
          <w:spacing w:val="-4"/>
        </w:rPr>
        <w:t xml:space="preserve"> </w:t>
      </w:r>
      <w:r>
        <w:t>psi</w:t>
      </w:r>
      <w:r>
        <w:rPr>
          <w:spacing w:val="-8"/>
        </w:rPr>
        <w:t xml:space="preserve"> </w:t>
      </w:r>
      <w:r>
        <w:t>(186158</w:t>
      </w:r>
      <w:r>
        <w:rPr>
          <w:spacing w:val="57"/>
          <w:w w:val="99"/>
        </w:rPr>
        <w:t xml:space="preserve"> </w:t>
      </w:r>
      <w:r>
        <w:t>N/m2)</w:t>
      </w:r>
      <w:r>
        <w:rPr>
          <w:spacing w:val="-6"/>
        </w:rPr>
        <w:t xml:space="preserve"> </w:t>
      </w:r>
      <w:r>
        <w:rPr>
          <w:spacing w:val="-2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tested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790.</w:t>
      </w:r>
    </w:p>
    <w:p w:rsidR="00420DEC" w:rsidRDefault="00420DEC">
      <w:pPr>
        <w:pStyle w:val="BodyText"/>
        <w:numPr>
          <w:ilvl w:val="0"/>
          <w:numId w:val="4"/>
        </w:numPr>
        <w:tabs>
          <w:tab w:val="left" w:pos="1920"/>
          <w:tab w:val="left" w:pos="7732"/>
        </w:tabs>
        <w:kinsoku w:val="0"/>
        <w:overflowPunct w:val="0"/>
        <w:ind w:right="578"/>
      </w:pPr>
      <w:r>
        <w:rPr>
          <w:spacing w:val="-1"/>
        </w:rPr>
        <w:t>Flexural</w:t>
      </w:r>
      <w:r>
        <w:rPr>
          <w:spacing w:val="-4"/>
        </w:rPr>
        <w:t xml:space="preserve"> </w:t>
      </w:r>
      <w:r>
        <w:rPr>
          <w:spacing w:val="-1"/>
        </w:rPr>
        <w:t>Modulus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77</w:t>
      </w:r>
      <w:r>
        <w:rPr>
          <w:spacing w:val="-3"/>
        </w:rPr>
        <w:t xml:space="preserve"> </w:t>
      </w:r>
      <w:r>
        <w:rPr>
          <w:spacing w:val="-1"/>
        </w:rPr>
        <w:t>degrees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(25</w:t>
      </w:r>
      <w:r>
        <w:rPr>
          <w:spacing w:val="-5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rPr>
          <w:spacing w:val="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rPr>
          <w:spacing w:val="-1"/>
        </w:rPr>
        <w:t>(6)</w:t>
      </w:r>
      <w:r>
        <w:rPr>
          <w:spacing w:val="-3"/>
        </w:rPr>
        <w:t xml:space="preserve"> </w:t>
      </w:r>
      <w:r>
        <w:rPr>
          <w:spacing w:val="-1"/>
        </w:rPr>
        <w:t>1.5</w:t>
      </w:r>
      <w:r>
        <w:t xml:space="preserve"> psi</w:t>
      </w:r>
      <w:r>
        <w:tab/>
      </w:r>
      <w:r>
        <w:rPr>
          <w:spacing w:val="-1"/>
        </w:rPr>
        <w:t>(10.34</w:t>
      </w:r>
      <w:r>
        <w:rPr>
          <w:spacing w:val="57"/>
          <w:w w:val="99"/>
        </w:rPr>
        <w:t xml:space="preserve"> </w:t>
      </w:r>
      <w:r>
        <w:t>N/m2)</w:t>
      </w:r>
      <w:r>
        <w:rPr>
          <w:spacing w:val="-6"/>
        </w:rPr>
        <w:t xml:space="preserve"> </w:t>
      </w:r>
      <w:r>
        <w:rPr>
          <w:spacing w:val="-2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tested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790.</w:t>
      </w:r>
    </w:p>
    <w:p w:rsidR="00420DEC" w:rsidRDefault="00420DEC">
      <w:pPr>
        <w:pStyle w:val="BodyText"/>
        <w:numPr>
          <w:ilvl w:val="0"/>
          <w:numId w:val="4"/>
        </w:numPr>
        <w:tabs>
          <w:tab w:val="left" w:pos="1920"/>
        </w:tabs>
        <w:kinsoku w:val="0"/>
        <w:overflowPunct w:val="0"/>
        <w:ind w:right="1111"/>
      </w:pPr>
      <w:r>
        <w:rPr>
          <w:spacing w:val="-1"/>
        </w:rPr>
        <w:t>Tensile</w:t>
      </w:r>
      <w:r>
        <w:rPr>
          <w:spacing w:val="-6"/>
        </w:rPr>
        <w:t xml:space="preserve"> </w:t>
      </w:r>
      <w:r>
        <w:rPr>
          <w:spacing w:val="-1"/>
        </w:rPr>
        <w:t>Strength</w:t>
      </w:r>
      <w:r>
        <w:rPr>
          <w:spacing w:val="-6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77</w:t>
      </w:r>
      <w:r>
        <w:rPr>
          <w:spacing w:val="-3"/>
        </w:rPr>
        <w:t xml:space="preserve"> </w:t>
      </w:r>
      <w:r>
        <w:rPr>
          <w:spacing w:val="-1"/>
        </w:rPr>
        <w:t>degrees</w:t>
      </w:r>
      <w:r>
        <w:rPr>
          <w:spacing w:val="-5"/>
        </w:rPr>
        <w:t xml:space="preserve"> 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(25C),</w:t>
      </w:r>
      <w:r>
        <w:rPr>
          <w:spacing w:val="-4"/>
        </w:rPr>
        <w:t xml:space="preserve"> </w:t>
      </w:r>
      <w:r>
        <w:rPr>
          <w:spacing w:val="-1"/>
        </w:rPr>
        <w:t>12,000</w:t>
      </w:r>
      <w:r>
        <w:rPr>
          <w:spacing w:val="-4"/>
        </w:rPr>
        <w:t xml:space="preserve"> </w:t>
      </w:r>
      <w:r>
        <w:t>psi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55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638.</w:t>
      </w:r>
    </w:p>
    <w:p w:rsidR="00420DEC" w:rsidRDefault="00420DEC">
      <w:pPr>
        <w:pStyle w:val="BodyText"/>
        <w:numPr>
          <w:ilvl w:val="0"/>
          <w:numId w:val="3"/>
        </w:numPr>
        <w:tabs>
          <w:tab w:val="left" w:pos="1920"/>
        </w:tabs>
        <w:kinsoku w:val="0"/>
        <w:overflowPunct w:val="0"/>
        <w:ind w:right="825"/>
      </w:pPr>
      <w:r>
        <w:rPr>
          <w:spacing w:val="-1"/>
        </w:rPr>
        <w:t>Comprehensive</w:t>
      </w:r>
      <w:r>
        <w:rPr>
          <w:spacing w:val="-8"/>
        </w:rPr>
        <w:t xml:space="preserve"> </w:t>
      </w:r>
      <w:r>
        <w:rPr>
          <w:spacing w:val="-1"/>
        </w:rPr>
        <w:t>Strength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77</w:t>
      </w:r>
      <w:r>
        <w:rPr>
          <w:spacing w:val="-8"/>
        </w:rPr>
        <w:t xml:space="preserve"> </w:t>
      </w:r>
      <w:r>
        <w:t>degrees</w:t>
      </w:r>
      <w:r>
        <w:rPr>
          <w:spacing w:val="-6"/>
        </w:rPr>
        <w:t xml:space="preserve"> 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(25C)</w:t>
      </w:r>
      <w:r>
        <w:rPr>
          <w:spacing w:val="-5"/>
        </w:rPr>
        <w:t xml:space="preserve"> </w:t>
      </w:r>
      <w:r>
        <w:t>Edgewise,</w:t>
      </w:r>
      <w:r>
        <w:rPr>
          <w:spacing w:val="-7"/>
        </w:rPr>
        <w:t xml:space="preserve"> </w:t>
      </w:r>
      <w:r>
        <w:t>17,000</w:t>
      </w:r>
      <w:r>
        <w:rPr>
          <w:spacing w:val="-7"/>
        </w:rPr>
        <w:t xml:space="preserve"> </w:t>
      </w:r>
      <w:r>
        <w:t>psi</w:t>
      </w:r>
      <w:r>
        <w:rPr>
          <w:spacing w:val="52"/>
          <w:w w:val="99"/>
        </w:rPr>
        <w:t xml:space="preserve"> </w:t>
      </w:r>
      <w:r>
        <w:rPr>
          <w:spacing w:val="-1"/>
        </w:rPr>
        <w:t>(186158</w:t>
      </w:r>
      <w:r>
        <w:rPr>
          <w:spacing w:val="-7"/>
        </w:rPr>
        <w:t xml:space="preserve"> </w:t>
      </w:r>
      <w:r>
        <w:t>N/SM)</w:t>
      </w:r>
      <w:r>
        <w:rPr>
          <w:spacing w:val="-4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695.</w:t>
      </w:r>
    </w:p>
    <w:p w:rsidR="00420DEC" w:rsidRDefault="00420DEC">
      <w:pPr>
        <w:pStyle w:val="BodyText"/>
        <w:numPr>
          <w:ilvl w:val="0"/>
          <w:numId w:val="3"/>
        </w:numPr>
        <w:tabs>
          <w:tab w:val="left" w:pos="1920"/>
        </w:tabs>
        <w:kinsoku w:val="0"/>
        <w:overflowPunct w:val="0"/>
        <w:ind w:right="734"/>
      </w:pPr>
      <w:r>
        <w:rPr>
          <w:spacing w:val="-1"/>
        </w:rPr>
        <w:t>24</w:t>
      </w:r>
      <w:r>
        <w:rPr>
          <w:spacing w:val="-6"/>
        </w:rPr>
        <w:t xml:space="preserve"> </w:t>
      </w:r>
      <w:r>
        <w:t>Hr.</w:t>
      </w:r>
      <w:r>
        <w:rPr>
          <w:spacing w:val="-7"/>
        </w:rPr>
        <w:t xml:space="preserve"> </w:t>
      </w:r>
      <w:r>
        <w:rPr>
          <w:spacing w:val="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absorption</w:t>
      </w:r>
      <w:r>
        <w:rPr>
          <w:spacing w:val="-6"/>
        </w:rPr>
        <w:t xml:space="preserve"> </w:t>
      </w:r>
      <w:r>
        <w:rPr>
          <w:spacing w:val="-1"/>
        </w:rPr>
        <w:t>at 77</w:t>
      </w:r>
      <w:r>
        <w:rPr>
          <w:spacing w:val="-5"/>
        </w:rPr>
        <w:t xml:space="preserve"> </w:t>
      </w:r>
      <w:r>
        <w:rPr>
          <w:spacing w:val="-1"/>
        </w:rPr>
        <w:t>degrees</w:t>
      </w:r>
      <w:r>
        <w:rPr>
          <w:spacing w:val="-5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(25C)</w:t>
      </w:r>
      <w:r>
        <w:rPr>
          <w:spacing w:val="-4"/>
        </w:rPr>
        <w:t xml:space="preserve"> </w:t>
      </w:r>
      <w:r>
        <w:t>0.05</w:t>
      </w:r>
      <w:r>
        <w:rPr>
          <w:spacing w:val="-6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31"/>
          <w:w w:val="99"/>
        </w:rPr>
        <w:t xml:space="preserve"> </w:t>
      </w:r>
      <w:r>
        <w:rPr>
          <w:spacing w:val="-1"/>
        </w:rPr>
        <w:t>weight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tested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570.</w:t>
      </w:r>
    </w:p>
    <w:p w:rsidR="00420DEC" w:rsidRDefault="00420DEC">
      <w:pPr>
        <w:pStyle w:val="BodyText"/>
        <w:numPr>
          <w:ilvl w:val="0"/>
          <w:numId w:val="3"/>
        </w:numPr>
        <w:tabs>
          <w:tab w:val="left" w:pos="1920"/>
        </w:tabs>
        <w:kinsoku w:val="0"/>
        <w:overflowPunct w:val="0"/>
      </w:pPr>
      <w:r>
        <w:rPr>
          <w:spacing w:val="-1"/>
        </w:rPr>
        <w:t>Barcol</w:t>
      </w:r>
      <w:r>
        <w:rPr>
          <w:spacing w:val="-6"/>
        </w:rPr>
        <w:t xml:space="preserve"> </w:t>
      </w:r>
      <w:r>
        <w:t>Hardness</w:t>
      </w:r>
      <w:r>
        <w:rPr>
          <w:spacing w:val="-5"/>
        </w:rPr>
        <w:t xml:space="preserve"> </w:t>
      </w:r>
      <w:r>
        <w:rPr>
          <w:spacing w:val="-1"/>
        </w:rPr>
        <w:t>45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2583.</w:t>
      </w:r>
    </w:p>
    <w:p w:rsidR="00420DEC" w:rsidRDefault="00420DEC">
      <w:pPr>
        <w:pStyle w:val="BodyText"/>
        <w:numPr>
          <w:ilvl w:val="0"/>
          <w:numId w:val="3"/>
        </w:numPr>
        <w:tabs>
          <w:tab w:val="left" w:pos="1920"/>
        </w:tabs>
        <w:kinsoku w:val="0"/>
        <w:overflowPunct w:val="0"/>
      </w:pPr>
      <w:r>
        <w:rPr>
          <w:spacing w:val="-1"/>
        </w:rPr>
        <w:t>Glass</w:t>
      </w:r>
      <w:r>
        <w:rPr>
          <w:spacing w:val="-8"/>
        </w:rPr>
        <w:t xml:space="preserve"> </w:t>
      </w:r>
      <w:r>
        <w:rPr>
          <w:spacing w:val="-1"/>
        </w:rPr>
        <w:t>content,</w:t>
      </w:r>
      <w:r>
        <w:rPr>
          <w:spacing w:val="-8"/>
        </w:rPr>
        <w:t xml:space="preserve"> </w:t>
      </w:r>
      <w:r>
        <w:rPr>
          <w:spacing w:val="1"/>
        </w:rPr>
        <w:t>30</w:t>
      </w:r>
      <w:r>
        <w:rPr>
          <w:spacing w:val="-8"/>
        </w:rPr>
        <w:t xml:space="preserve"> </w:t>
      </w:r>
      <w:r>
        <w:rPr>
          <w:spacing w:val="-1"/>
        </w:rPr>
        <w:t>percent.</w:t>
      </w:r>
    </w:p>
    <w:p w:rsidR="00420DEC" w:rsidRDefault="00420DEC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420DEC" w:rsidRDefault="00420DEC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420DEC" w:rsidRDefault="00420DEC">
      <w:pPr>
        <w:pStyle w:val="Heading1"/>
        <w:numPr>
          <w:ilvl w:val="1"/>
          <w:numId w:val="5"/>
        </w:numPr>
        <w:tabs>
          <w:tab w:val="left" w:pos="620"/>
        </w:tabs>
        <w:kinsoku w:val="0"/>
        <w:overflowPunct w:val="0"/>
        <w:ind w:hanging="499"/>
        <w:rPr>
          <w:b w:val="0"/>
          <w:bCs w:val="0"/>
        </w:rPr>
      </w:pPr>
      <w:r>
        <w:t>FABRICATION</w:t>
      </w:r>
    </w:p>
    <w:p w:rsidR="00420DEC" w:rsidRDefault="00420DEC">
      <w:pPr>
        <w:pStyle w:val="BodyText"/>
        <w:kinsoku w:val="0"/>
        <w:overflowPunct w:val="0"/>
        <w:spacing w:before="3"/>
        <w:ind w:left="0" w:firstLine="0"/>
        <w:rPr>
          <w:b/>
          <w:bCs/>
        </w:rPr>
      </w:pPr>
    </w:p>
    <w:p w:rsidR="00420DEC" w:rsidRDefault="00420DEC">
      <w:pPr>
        <w:pStyle w:val="BodyText"/>
        <w:numPr>
          <w:ilvl w:val="2"/>
          <w:numId w:val="5"/>
        </w:numPr>
        <w:tabs>
          <w:tab w:val="left" w:pos="1200"/>
        </w:tabs>
        <w:kinsoku w:val="0"/>
        <w:overflowPunct w:val="0"/>
        <w:ind w:right="911"/>
      </w:pP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fabrication</w:t>
      </w:r>
      <w:r>
        <w:rPr>
          <w:spacing w:val="-4"/>
        </w:rPr>
        <w:t xml:space="preserve"> </w:t>
      </w:r>
      <w:r>
        <w:rPr>
          <w:spacing w:val="-1"/>
        </w:rPr>
        <w:t>verify,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measurement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Site,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dimensions</w:t>
      </w:r>
      <w:r>
        <w:rPr>
          <w:spacing w:val="75"/>
          <w:w w:val="99"/>
        </w:rPr>
        <w:t xml:space="preserve"> </w:t>
      </w:r>
      <w:r>
        <w:rPr>
          <w:spacing w:val="-1"/>
        </w:rPr>
        <w:t>affecting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section.</w:t>
      </w:r>
    </w:p>
    <w:p w:rsidR="00420DEC" w:rsidRDefault="00420DEC">
      <w:pPr>
        <w:pStyle w:val="BodyText"/>
        <w:numPr>
          <w:ilvl w:val="2"/>
          <w:numId w:val="5"/>
        </w:numPr>
        <w:tabs>
          <w:tab w:val="left" w:pos="1200"/>
        </w:tabs>
        <w:kinsoku w:val="0"/>
        <w:overflowPunct w:val="0"/>
        <w:ind w:right="317"/>
      </w:pPr>
      <w:r>
        <w:rPr>
          <w:spacing w:val="-1"/>
        </w:rPr>
        <w:t>Fabricate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thickness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produce</w:t>
      </w:r>
      <w:r>
        <w:rPr>
          <w:spacing w:val="-7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rPr>
          <w:spacing w:val="-1"/>
        </w:rPr>
        <w:t>strength</w:t>
      </w:r>
      <w:r>
        <w:rPr>
          <w:spacing w:val="49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durability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finished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intended</w:t>
      </w:r>
      <w:r>
        <w:rPr>
          <w:spacing w:val="-5"/>
        </w:rPr>
        <w:t xml:space="preserve"> </w:t>
      </w:r>
      <w:r>
        <w:rPr>
          <w:spacing w:val="-1"/>
        </w:rPr>
        <w:t>use.</w:t>
      </w:r>
      <w:r>
        <w:rPr>
          <w:spacing w:val="-7"/>
        </w:rPr>
        <w:t xml:space="preserve"> </w:t>
      </w:r>
      <w:r>
        <w:rPr>
          <w:spacing w:val="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dimensions</w:t>
      </w:r>
      <w:r>
        <w:rPr>
          <w:spacing w:val="-6"/>
        </w:rPr>
        <w:t xml:space="preserve"> </w:t>
      </w:r>
      <w:r>
        <w:t>shown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shop</w:t>
      </w:r>
      <w:r>
        <w:rPr>
          <w:spacing w:val="-6"/>
        </w:rPr>
        <w:t xml:space="preserve"> </w:t>
      </w:r>
      <w:r>
        <w:t>drawings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proven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51"/>
          <w:w w:val="99"/>
        </w:rPr>
        <w:t xml:space="preserve"> </w:t>
      </w:r>
      <w:r>
        <w:rPr>
          <w:spacing w:val="-1"/>
        </w:rPr>
        <w:t>fabrication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support.</w:t>
      </w:r>
    </w:p>
    <w:p w:rsidR="00420DEC" w:rsidRDefault="00420DEC">
      <w:pPr>
        <w:pStyle w:val="BodyText"/>
        <w:numPr>
          <w:ilvl w:val="2"/>
          <w:numId w:val="5"/>
        </w:numPr>
        <w:tabs>
          <w:tab w:val="left" w:pos="1200"/>
        </w:tabs>
        <w:kinsoku w:val="0"/>
        <w:overflowPunct w:val="0"/>
        <w:ind w:right="229"/>
        <w:jc w:val="both"/>
      </w:pPr>
      <w:r>
        <w:t>Thickness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FRP</w:t>
      </w:r>
      <w:r>
        <w:rPr>
          <w:spacing w:val="-6"/>
        </w:rPr>
        <w:t xml:space="preserve"> </w:t>
      </w:r>
      <w:r>
        <w:rPr>
          <w:spacing w:val="-1"/>
        </w:rPr>
        <w:t>parts:</w:t>
      </w:r>
      <w:r>
        <w:rPr>
          <w:spacing w:val="-5"/>
        </w:rPr>
        <w:t xml:space="preserve"> </w:t>
      </w:r>
      <w:r>
        <w:t>Nominal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thickness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¼</w:t>
      </w:r>
      <w:r>
        <w:rPr>
          <w:spacing w:val="-11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(6mm)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3/16</w:t>
      </w:r>
      <w:r>
        <w:rPr>
          <w:spacing w:val="-3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rPr>
          <w:spacing w:val="1"/>
        </w:rPr>
        <w:t>(5mm)</w:t>
      </w:r>
      <w:r>
        <w:rPr>
          <w:spacing w:val="42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gel-coat,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rPr>
          <w:spacing w:val="-1"/>
        </w:rPr>
        <w:t>shop</w:t>
      </w:r>
      <w:r>
        <w:rPr>
          <w:spacing w:val="-5"/>
        </w:rPr>
        <w:t xml:space="preserve"> </w:t>
      </w:r>
      <w:r>
        <w:t>drawings.</w:t>
      </w:r>
      <w:r>
        <w:rPr>
          <w:spacing w:val="-6"/>
        </w:rPr>
        <w:t xml:space="preserve"> </w:t>
      </w:r>
      <w:r>
        <w:t>Gel-coat</w:t>
      </w:r>
      <w:r>
        <w:rPr>
          <w:spacing w:val="-6"/>
        </w:rPr>
        <w:t xml:space="preserve"> </w:t>
      </w:r>
      <w:r>
        <w:t>thickness</w:t>
      </w:r>
      <w:r>
        <w:rPr>
          <w:spacing w:val="-7"/>
        </w:rPr>
        <w:t xml:space="preserve"> </w:t>
      </w:r>
      <w:r>
        <w:rPr>
          <w:spacing w:val="-1"/>
        </w:rPr>
        <w:t>25</w:t>
      </w:r>
      <w:r>
        <w:rPr>
          <w:spacing w:val="47"/>
          <w:w w:val="99"/>
        </w:rPr>
        <w:t xml:space="preserve"> </w:t>
      </w:r>
      <w:r>
        <w:t>mils</w:t>
      </w:r>
      <w:r>
        <w:rPr>
          <w:spacing w:val="-12"/>
        </w:rPr>
        <w:t xml:space="preserve"> </w:t>
      </w:r>
      <w:r>
        <w:rPr>
          <w:spacing w:val="-1"/>
        </w:rPr>
        <w:t>nominal.</w:t>
      </w:r>
    </w:p>
    <w:p w:rsidR="00420DEC" w:rsidRDefault="00420DEC">
      <w:pPr>
        <w:pStyle w:val="BodyText"/>
        <w:numPr>
          <w:ilvl w:val="2"/>
          <w:numId w:val="5"/>
        </w:numPr>
        <w:tabs>
          <w:tab w:val="left" w:pos="1200"/>
        </w:tabs>
        <w:kinsoku w:val="0"/>
        <w:overflowPunct w:val="0"/>
        <w:ind w:right="317"/>
      </w:pPr>
      <w:r>
        <w:t>Remove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units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cracked,</w:t>
      </w:r>
      <w:r>
        <w:rPr>
          <w:spacing w:val="-8"/>
        </w:rPr>
        <w:t xml:space="preserve"> </w:t>
      </w:r>
      <w:r>
        <w:rPr>
          <w:spacing w:val="-1"/>
        </w:rPr>
        <w:t>bent,</w:t>
      </w:r>
      <w:r>
        <w:rPr>
          <w:spacing w:val="-7"/>
        </w:rPr>
        <w:t xml:space="preserve"> </w:t>
      </w:r>
      <w:r>
        <w:t>chipped,</w:t>
      </w:r>
      <w:r>
        <w:rPr>
          <w:spacing w:val="-7"/>
        </w:rPr>
        <w:t xml:space="preserve"> </w:t>
      </w:r>
      <w:r>
        <w:t>scratched,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8"/>
        </w:rPr>
        <w:t xml:space="preserve"> </w:t>
      </w:r>
      <w:r>
        <w:t>unsuitable</w:t>
      </w:r>
      <w:r>
        <w:rPr>
          <w:spacing w:val="35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installation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replace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new,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t>items.</w:t>
      </w:r>
    </w:p>
    <w:p w:rsidR="005E1E1F" w:rsidRDefault="005E1E1F" w:rsidP="005E1E1F">
      <w:pPr>
        <w:pStyle w:val="BodyText"/>
        <w:tabs>
          <w:tab w:val="left" w:pos="1200"/>
        </w:tabs>
        <w:kinsoku w:val="0"/>
        <w:overflowPunct w:val="0"/>
        <w:ind w:left="840" w:right="317" w:firstLine="0"/>
      </w:pPr>
    </w:p>
    <w:p w:rsidR="005E1E1F" w:rsidRDefault="005E1E1F" w:rsidP="005E1E1F">
      <w:pPr>
        <w:pStyle w:val="BodyText"/>
        <w:tabs>
          <w:tab w:val="left" w:pos="1200"/>
        </w:tabs>
        <w:kinsoku w:val="0"/>
        <w:overflowPunct w:val="0"/>
        <w:ind w:left="840" w:right="317" w:firstLine="0"/>
      </w:pPr>
    </w:p>
    <w:p w:rsidR="00420DEC" w:rsidRDefault="005E1E1F" w:rsidP="009B28E3">
      <w:pPr>
        <w:pStyle w:val="Heading1"/>
        <w:numPr>
          <w:ilvl w:val="0"/>
          <w:numId w:val="0"/>
        </w:numPr>
      </w:pPr>
      <w:r>
        <w:rPr>
          <w:spacing w:val="-1"/>
        </w:rPr>
        <w:t>P</w:t>
      </w:r>
      <w:r w:rsidR="00420DEC">
        <w:rPr>
          <w:spacing w:val="-1"/>
        </w:rPr>
        <w:t>ART</w:t>
      </w:r>
      <w:r w:rsidR="00420DEC">
        <w:rPr>
          <w:spacing w:val="-8"/>
        </w:rPr>
        <w:t xml:space="preserve"> </w:t>
      </w:r>
      <w:r w:rsidR="00420DEC">
        <w:t>3</w:t>
      </w:r>
      <w:r w:rsidR="00420DEC">
        <w:rPr>
          <w:spacing w:val="-10"/>
        </w:rPr>
        <w:t xml:space="preserve"> </w:t>
      </w:r>
      <w:r w:rsidR="00420DEC">
        <w:t>EXECUTION</w:t>
      </w:r>
    </w:p>
    <w:p w:rsidR="00420DEC" w:rsidRDefault="00420DEC">
      <w:pPr>
        <w:pStyle w:val="BodyText"/>
        <w:kinsoku w:val="0"/>
        <w:overflowPunct w:val="0"/>
        <w:spacing w:before="10"/>
        <w:ind w:left="0" w:firstLine="0"/>
        <w:rPr>
          <w:b/>
          <w:bCs/>
          <w:sz w:val="19"/>
          <w:szCs w:val="19"/>
        </w:rPr>
      </w:pPr>
    </w:p>
    <w:p w:rsidR="00420DEC" w:rsidRDefault="00420DEC">
      <w:pPr>
        <w:pStyle w:val="BodyText"/>
        <w:numPr>
          <w:ilvl w:val="1"/>
          <w:numId w:val="2"/>
        </w:numPr>
        <w:tabs>
          <w:tab w:val="left" w:pos="620"/>
        </w:tabs>
        <w:kinsoku w:val="0"/>
        <w:overflowPunct w:val="0"/>
        <w:ind w:hanging="499"/>
      </w:pPr>
      <w:r>
        <w:rPr>
          <w:b/>
          <w:bCs/>
          <w:spacing w:val="-1"/>
        </w:rPr>
        <w:t>EXAMINATION</w:t>
      </w:r>
    </w:p>
    <w:p w:rsidR="00420DEC" w:rsidRDefault="00420DEC">
      <w:pPr>
        <w:pStyle w:val="BodyText"/>
        <w:kinsoku w:val="0"/>
        <w:overflowPunct w:val="0"/>
        <w:spacing w:before="3"/>
        <w:ind w:left="0" w:firstLine="0"/>
        <w:rPr>
          <w:b/>
          <w:bCs/>
        </w:rPr>
      </w:pPr>
    </w:p>
    <w:p w:rsidR="00420DEC" w:rsidRDefault="00420DEC">
      <w:pPr>
        <w:pStyle w:val="BodyText"/>
        <w:numPr>
          <w:ilvl w:val="2"/>
          <w:numId w:val="2"/>
        </w:numPr>
        <w:tabs>
          <w:tab w:val="left" w:pos="1200"/>
        </w:tabs>
        <w:kinsoku w:val="0"/>
        <w:overflowPunct w:val="0"/>
        <w:ind w:right="530"/>
      </w:pP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installation</w:t>
      </w:r>
      <w:r>
        <w:rPr>
          <w:spacing w:val="-5"/>
        </w:rPr>
        <w:t xml:space="preserve"> </w:t>
      </w:r>
      <w:r>
        <w:t>verify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plumb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true,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36"/>
          <w:w w:val="99"/>
        </w:rPr>
        <w:t xml:space="preserve"> </w:t>
      </w:r>
      <w:r>
        <w:rPr>
          <w:spacing w:val="-1"/>
        </w:rPr>
        <w:t>previously</w:t>
      </w:r>
      <w:r>
        <w:rPr>
          <w:spacing w:val="-8"/>
        </w:rPr>
        <w:t xml:space="preserve"> </w:t>
      </w:r>
      <w:r>
        <w:rPr>
          <w:spacing w:val="-1"/>
        </w:rPr>
        <w:t>installed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acceptable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installation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FRP</w:t>
      </w:r>
      <w:r>
        <w:rPr>
          <w:spacing w:val="81"/>
          <w:w w:val="99"/>
        </w:rPr>
        <w:t xml:space="preserve"> </w:t>
      </w:r>
      <w:r>
        <w:t>items.</w:t>
      </w:r>
    </w:p>
    <w:p w:rsidR="00420DEC" w:rsidRDefault="00420DEC">
      <w:pPr>
        <w:pStyle w:val="BodyText"/>
        <w:numPr>
          <w:ilvl w:val="2"/>
          <w:numId w:val="2"/>
        </w:numPr>
        <w:tabs>
          <w:tab w:val="left" w:pos="1200"/>
        </w:tabs>
        <w:kinsoku w:val="0"/>
        <w:overflowPunct w:val="0"/>
        <w:ind w:right="317"/>
      </w:pPr>
      <w:r>
        <w:rPr>
          <w:spacing w:val="1"/>
        </w:rPr>
        <w:t>Any</w:t>
      </w:r>
      <w:r>
        <w:rPr>
          <w:spacing w:val="-10"/>
        </w:rPr>
        <w:t xml:space="preserve"> </w:t>
      </w:r>
      <w:r>
        <w:t>unsatisfactory</w:t>
      </w:r>
      <w:r>
        <w:rPr>
          <w:spacing w:val="-10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noted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brought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Architect’s</w:t>
      </w:r>
      <w:r>
        <w:rPr>
          <w:spacing w:val="-3"/>
        </w:rPr>
        <w:t xml:space="preserve"> </w:t>
      </w:r>
      <w:r>
        <w:rPr>
          <w:spacing w:val="-1"/>
        </w:rPr>
        <w:t>attention</w:t>
      </w:r>
      <w:r>
        <w:rPr>
          <w:spacing w:val="57"/>
          <w:w w:val="99"/>
        </w:rPr>
        <w:t xml:space="preserve"> </w:t>
      </w:r>
      <w:r>
        <w:t>immediately</w:t>
      </w:r>
      <w:r>
        <w:rPr>
          <w:spacing w:val="-17"/>
        </w:rPr>
        <w:t xml:space="preserve"> </w:t>
      </w:r>
      <w:r>
        <w:rPr>
          <w:spacing w:val="-1"/>
        </w:rPr>
        <w:t>before</w:t>
      </w:r>
      <w:r>
        <w:rPr>
          <w:spacing w:val="-13"/>
        </w:rPr>
        <w:t xml:space="preserve"> </w:t>
      </w:r>
      <w:r>
        <w:rPr>
          <w:spacing w:val="-1"/>
        </w:rPr>
        <w:t>proceeding.</w:t>
      </w:r>
    </w:p>
    <w:p w:rsidR="00420DEC" w:rsidRDefault="00420DEC">
      <w:pPr>
        <w:pStyle w:val="BodyText"/>
        <w:numPr>
          <w:ilvl w:val="2"/>
          <w:numId w:val="2"/>
        </w:numPr>
        <w:tabs>
          <w:tab w:val="left" w:pos="1200"/>
        </w:tabs>
        <w:kinsoku w:val="0"/>
        <w:overflowPunct w:val="0"/>
        <w:ind w:right="530"/>
      </w:pPr>
      <w:r>
        <w:t>All</w:t>
      </w:r>
      <w:r>
        <w:rPr>
          <w:spacing w:val="-7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rPr>
          <w:spacing w:val="-1"/>
        </w:rPr>
        <w:t>dimensions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checked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allowable</w:t>
      </w:r>
      <w:r>
        <w:rPr>
          <w:spacing w:val="-6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Architect</w:t>
      </w:r>
      <w:r>
        <w:rPr>
          <w:spacing w:val="73"/>
          <w:w w:val="99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notified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wait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installation</w:t>
      </w:r>
      <w:r>
        <w:rPr>
          <w:spacing w:val="-6"/>
        </w:rPr>
        <w:t xml:space="preserve"> </w:t>
      </w:r>
      <w:r>
        <w:rPr>
          <w:spacing w:val="-1"/>
        </w:rPr>
        <w:t>instructions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rPr>
          <w:spacing w:val="-1"/>
        </w:rPr>
        <w:t>proceeding.</w:t>
      </w:r>
    </w:p>
    <w:p w:rsidR="00420DEC" w:rsidRDefault="00420DEC">
      <w:pPr>
        <w:pStyle w:val="BodyText"/>
        <w:kinsoku w:val="0"/>
        <w:overflowPunct w:val="0"/>
        <w:ind w:left="0" w:firstLine="0"/>
      </w:pPr>
    </w:p>
    <w:p w:rsidR="00420DEC" w:rsidRDefault="00420DEC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:rsidR="00420DEC" w:rsidRDefault="00420DEC">
      <w:pPr>
        <w:pStyle w:val="Heading1"/>
        <w:numPr>
          <w:ilvl w:val="1"/>
          <w:numId w:val="2"/>
        </w:numPr>
        <w:tabs>
          <w:tab w:val="left" w:pos="564"/>
        </w:tabs>
        <w:kinsoku w:val="0"/>
        <w:overflowPunct w:val="0"/>
        <w:ind w:left="564" w:hanging="444"/>
        <w:rPr>
          <w:b w:val="0"/>
          <w:bCs w:val="0"/>
        </w:rPr>
      </w:pP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3"/>
        </w:rPr>
        <w:t>P</w:t>
      </w:r>
      <w:r>
        <w:rPr>
          <w:spacing w:val="-6"/>
        </w:rPr>
        <w:t>A</w:t>
      </w:r>
      <w:r>
        <w:rPr>
          <w:spacing w:val="4"/>
        </w:rPr>
        <w:t>R</w:t>
      </w:r>
      <w:r>
        <w:rPr>
          <w:spacing w:val="-6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:rsidR="00420DEC" w:rsidRDefault="00420DEC">
      <w:pPr>
        <w:pStyle w:val="BodyText"/>
        <w:numPr>
          <w:ilvl w:val="2"/>
          <w:numId w:val="2"/>
        </w:numPr>
        <w:tabs>
          <w:tab w:val="left" w:pos="1200"/>
        </w:tabs>
        <w:kinsoku w:val="0"/>
        <w:overflowPunct w:val="0"/>
        <w:spacing w:before="66"/>
        <w:ind w:right="734"/>
      </w:pPr>
      <w:r>
        <w:t>All</w:t>
      </w:r>
      <w:r>
        <w:rPr>
          <w:spacing w:val="-7"/>
        </w:rPr>
        <w:t xml:space="preserve"> </w:t>
      </w:r>
      <w:r>
        <w:t>surfaces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FRP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installed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59"/>
          <w:w w:val="99"/>
        </w:rPr>
        <w:t xml:space="preserve"> </w:t>
      </w:r>
      <w:r>
        <w:rPr>
          <w:spacing w:val="-1"/>
        </w:rPr>
        <w:t>debris.</w:t>
      </w:r>
    </w:p>
    <w:p w:rsidR="00420DEC" w:rsidRDefault="00420DEC">
      <w:pPr>
        <w:pStyle w:val="BodyText"/>
        <w:numPr>
          <w:ilvl w:val="2"/>
          <w:numId w:val="2"/>
        </w:numPr>
        <w:tabs>
          <w:tab w:val="left" w:pos="1200"/>
        </w:tabs>
        <w:kinsoku w:val="0"/>
        <w:overflowPunct w:val="0"/>
        <w:ind w:right="398"/>
      </w:pPr>
      <w:r>
        <w:rPr>
          <w:spacing w:val="-1"/>
        </w:rPr>
        <w:t>Prepare</w:t>
      </w:r>
      <w:r>
        <w:rPr>
          <w:spacing w:val="-7"/>
        </w:rPr>
        <w:t xml:space="preserve"> </w:t>
      </w:r>
      <w:r>
        <w:rPr>
          <w:spacing w:val="-1"/>
        </w:rPr>
        <w:t>substrates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devices</w:t>
      </w:r>
      <w:r>
        <w:rPr>
          <w:spacing w:val="-8"/>
        </w:rPr>
        <w:t xml:space="preserve"> </w:t>
      </w:r>
      <w:r>
        <w:rPr>
          <w:spacing w:val="-1"/>
        </w:rPr>
        <w:t>carefully,</w:t>
      </w:r>
      <w:r>
        <w:rPr>
          <w:spacing w:val="-6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rPr>
          <w:spacing w:val="-1"/>
        </w:rPr>
        <w:t>shop</w:t>
      </w:r>
      <w:r>
        <w:rPr>
          <w:spacing w:val="-7"/>
        </w:rPr>
        <w:t xml:space="preserve"> </w:t>
      </w:r>
      <w:r>
        <w:t>drawings</w:t>
      </w:r>
      <w:r>
        <w:rPr>
          <w:spacing w:val="45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preparation</w:t>
      </w:r>
      <w:r>
        <w:rPr>
          <w:spacing w:val="-10"/>
        </w:rPr>
        <w:t xml:space="preserve"> </w:t>
      </w:r>
      <w:r>
        <w:rPr>
          <w:spacing w:val="-1"/>
        </w:rPr>
        <w:t>methods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t>manufacturer.</w:t>
      </w:r>
    </w:p>
    <w:p w:rsidR="00420DEC" w:rsidRDefault="00420DEC">
      <w:pPr>
        <w:pStyle w:val="BodyText"/>
        <w:numPr>
          <w:ilvl w:val="2"/>
          <w:numId w:val="2"/>
        </w:numPr>
        <w:tabs>
          <w:tab w:val="left" w:pos="1200"/>
        </w:tabs>
        <w:kinsoku w:val="0"/>
        <w:overflowPunct w:val="0"/>
        <w:ind w:right="317"/>
      </w:pPr>
      <w:r>
        <w:rPr>
          <w:spacing w:val="-1"/>
        </w:rPr>
        <w:t>Install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supplementary</w:t>
      </w:r>
      <w:r>
        <w:rPr>
          <w:spacing w:val="-9"/>
        </w:rPr>
        <w:t xml:space="preserve"> </w:t>
      </w:r>
      <w:r>
        <w:rPr>
          <w:spacing w:val="-1"/>
        </w:rPr>
        <w:t>support;</w:t>
      </w:r>
      <w:r>
        <w:rPr>
          <w:spacing w:val="-6"/>
        </w:rPr>
        <w:t xml:space="preserve"> </w:t>
      </w:r>
      <w:r>
        <w:rPr>
          <w:spacing w:val="-1"/>
        </w:rPr>
        <w:t>wood</w:t>
      </w:r>
      <w:r>
        <w:rPr>
          <w:spacing w:val="-5"/>
        </w:rPr>
        <w:t xml:space="preserve"> </w:t>
      </w:r>
      <w:r>
        <w:rPr>
          <w:spacing w:val="-1"/>
        </w:rPr>
        <w:t>blocking,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rPr>
          <w:spacing w:val="-1"/>
        </w:rPr>
        <w:t>studs,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supports</w:t>
      </w:r>
      <w:r>
        <w:rPr>
          <w:spacing w:val="80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-13"/>
        </w:rPr>
        <w:t xml:space="preserve"> </w:t>
      </w:r>
      <w:r>
        <w:rPr>
          <w:spacing w:val="2"/>
        </w:rPr>
        <w:t>by</w:t>
      </w:r>
      <w:r>
        <w:rPr>
          <w:spacing w:val="-15"/>
        </w:rPr>
        <w:t xml:space="preserve"> </w:t>
      </w:r>
      <w:r>
        <w:t>manufacturer.</w:t>
      </w:r>
    </w:p>
    <w:p w:rsidR="00420DEC" w:rsidRDefault="00420DEC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C84DD4" w:rsidRPr="005E1E1F" w:rsidRDefault="00C84DD4" w:rsidP="005E1E1F">
      <w:pPr>
        <w:pStyle w:val="Heading1"/>
        <w:numPr>
          <w:ilvl w:val="0"/>
          <w:numId w:val="0"/>
        </w:numPr>
        <w:tabs>
          <w:tab w:val="left" w:pos="620"/>
        </w:tabs>
        <w:kinsoku w:val="0"/>
        <w:overflowPunct w:val="0"/>
        <w:rPr>
          <w:b w:val="0"/>
          <w:bCs w:val="0"/>
        </w:rPr>
      </w:pPr>
    </w:p>
    <w:p w:rsidR="00420DEC" w:rsidRDefault="00420DEC">
      <w:pPr>
        <w:pStyle w:val="Heading1"/>
        <w:numPr>
          <w:ilvl w:val="1"/>
          <w:numId w:val="2"/>
        </w:numPr>
        <w:tabs>
          <w:tab w:val="left" w:pos="620"/>
        </w:tabs>
        <w:kinsoku w:val="0"/>
        <w:overflowPunct w:val="0"/>
        <w:ind w:hanging="499"/>
        <w:rPr>
          <w:b w:val="0"/>
          <w:bCs w:val="0"/>
        </w:rPr>
      </w:pPr>
      <w:r>
        <w:rPr>
          <w:spacing w:val="-1"/>
        </w:rPr>
        <w:t>INSTALLATION</w:t>
      </w:r>
    </w:p>
    <w:p w:rsidR="00420DEC" w:rsidRDefault="00420DEC">
      <w:pPr>
        <w:pStyle w:val="BodyText"/>
        <w:kinsoku w:val="0"/>
        <w:overflowPunct w:val="0"/>
        <w:spacing w:before="3"/>
        <w:ind w:left="0" w:firstLine="0"/>
        <w:rPr>
          <w:b/>
          <w:bCs/>
        </w:rPr>
      </w:pPr>
    </w:p>
    <w:p w:rsidR="00420DEC" w:rsidRDefault="00420DEC">
      <w:pPr>
        <w:pStyle w:val="BodyText"/>
        <w:numPr>
          <w:ilvl w:val="2"/>
          <w:numId w:val="2"/>
        </w:numPr>
        <w:tabs>
          <w:tab w:val="left" w:pos="1200"/>
        </w:tabs>
        <w:kinsoku w:val="0"/>
        <w:overflowPunct w:val="0"/>
        <w:ind w:right="633"/>
      </w:pPr>
      <w:r>
        <w:rPr>
          <w:spacing w:val="-1"/>
        </w:rPr>
        <w:t>Install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manufacturer</w:t>
      </w:r>
      <w:r w:rsidR="00492FD0">
        <w:t>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instructions,</w:t>
      </w:r>
      <w:r>
        <w:rPr>
          <w:spacing w:val="-7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units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43"/>
          <w:w w:val="99"/>
        </w:rPr>
        <w:t xml:space="preserve"> </w:t>
      </w:r>
      <w:r>
        <w:rPr>
          <w:spacing w:val="-1"/>
        </w:rPr>
        <w:t>plumb,</w:t>
      </w:r>
      <w:r>
        <w:rPr>
          <w:spacing w:val="-7"/>
        </w:rPr>
        <w:t xml:space="preserve"> </w:t>
      </w:r>
      <w:r>
        <w:rPr>
          <w:spacing w:val="-1"/>
        </w:rPr>
        <w:t>true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shim</w:t>
      </w:r>
      <w:r>
        <w:rPr>
          <w:spacing w:val="-2"/>
        </w:rPr>
        <w:t xml:space="preserve"> </w:t>
      </w:r>
      <w:r>
        <w:rPr>
          <w:spacing w:val="-1"/>
        </w:rPr>
        <w:t>whenever</w:t>
      </w:r>
      <w:r>
        <w:rPr>
          <w:spacing w:val="-6"/>
        </w:rPr>
        <w:t xml:space="preserve"> </w:t>
      </w:r>
      <w:r>
        <w:t>necessary.</w:t>
      </w:r>
    </w:p>
    <w:p w:rsidR="00420DEC" w:rsidRDefault="00420DEC">
      <w:pPr>
        <w:pStyle w:val="BodyText"/>
        <w:numPr>
          <w:ilvl w:val="2"/>
          <w:numId w:val="2"/>
        </w:numPr>
        <w:tabs>
          <w:tab w:val="left" w:pos="1200"/>
        </w:tabs>
        <w:kinsoku w:val="0"/>
        <w:overflowPunct w:val="0"/>
        <w:spacing w:line="228" w:lineRule="exact"/>
      </w:pPr>
      <w:r>
        <w:t>Use</w:t>
      </w:r>
      <w:r>
        <w:rPr>
          <w:spacing w:val="-9"/>
        </w:rPr>
        <w:t xml:space="preserve"> </w:t>
      </w:r>
      <w:r>
        <w:rPr>
          <w:spacing w:val="-1"/>
        </w:rPr>
        <w:t>tools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hardware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manufacturer.</w:t>
      </w:r>
    </w:p>
    <w:p w:rsidR="00420DEC" w:rsidRDefault="00420DEC">
      <w:pPr>
        <w:pStyle w:val="BodyText"/>
        <w:numPr>
          <w:ilvl w:val="2"/>
          <w:numId w:val="2"/>
        </w:numPr>
        <w:tabs>
          <w:tab w:val="left" w:pos="1200"/>
        </w:tabs>
        <w:kinsoku w:val="0"/>
        <w:overflowPunct w:val="0"/>
        <w:ind w:right="317"/>
      </w:pPr>
      <w:r>
        <w:t>Connect</w:t>
      </w:r>
      <w:r>
        <w:rPr>
          <w:spacing w:val="-8"/>
        </w:rPr>
        <w:t xml:space="preserve"> </w:t>
      </w:r>
      <w:r>
        <w:t>FRP</w:t>
      </w:r>
      <w:r>
        <w:rPr>
          <w:spacing w:val="-8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rPr>
          <w:spacing w:val="-1"/>
        </w:rPr>
        <w:t>shop</w:t>
      </w:r>
      <w:r>
        <w:rPr>
          <w:spacing w:val="-5"/>
        </w:rPr>
        <w:t xml:space="preserve"> </w:t>
      </w:r>
      <w:r>
        <w:rPr>
          <w:spacing w:val="-1"/>
        </w:rPr>
        <w:t>drawings.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only</w:t>
      </w:r>
      <w:r>
        <w:rPr>
          <w:spacing w:val="52"/>
          <w:w w:val="99"/>
        </w:rPr>
        <w:t xml:space="preserve"> </w:t>
      </w:r>
      <w:r>
        <w:rPr>
          <w:spacing w:val="-1"/>
        </w:rPr>
        <w:t>Stainless</w:t>
      </w:r>
      <w:r>
        <w:rPr>
          <w:spacing w:val="-6"/>
        </w:rPr>
        <w:t xml:space="preserve"> </w:t>
      </w:r>
      <w:r>
        <w:rPr>
          <w:spacing w:val="-1"/>
        </w:rPr>
        <w:t>Steel</w:t>
      </w:r>
      <w:r>
        <w:rPr>
          <w:spacing w:val="-8"/>
        </w:rPr>
        <w:t xml:space="preserve"> </w:t>
      </w:r>
      <w:r>
        <w:t>fasteners</w:t>
      </w:r>
      <w:r>
        <w:rPr>
          <w:spacing w:val="-5"/>
        </w:rPr>
        <w:t xml:space="preserve"> </w:t>
      </w:r>
      <w:r>
        <w:t>permitted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connections.</w:t>
      </w:r>
      <w:r>
        <w:rPr>
          <w:spacing w:val="-4"/>
        </w:rPr>
        <w:t xml:space="preserve"> </w:t>
      </w:r>
      <w:r>
        <w:t>Allowing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</w:p>
    <w:p w:rsidR="00420DEC" w:rsidRDefault="00420DEC">
      <w:pPr>
        <w:pStyle w:val="BodyText"/>
        <w:kinsoku w:val="0"/>
        <w:overflowPunct w:val="0"/>
        <w:ind w:left="1199" w:right="475" w:firstLine="0"/>
      </w:pPr>
      <w:r>
        <w:t>¼</w:t>
      </w:r>
      <w:r>
        <w:rPr>
          <w:spacing w:val="-12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10feet</w:t>
      </w:r>
      <w:r>
        <w:rPr>
          <w:spacing w:val="-4"/>
        </w:rPr>
        <w:t xml:space="preserve"> </w:t>
      </w:r>
      <w:r>
        <w:rPr>
          <w:spacing w:val="-1"/>
        </w:rPr>
        <w:t>variation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approved</w:t>
      </w:r>
      <w:r>
        <w:rPr>
          <w:spacing w:val="-4"/>
        </w:rPr>
        <w:t xml:space="preserve"> </w:t>
      </w:r>
      <w:r>
        <w:rPr>
          <w:spacing w:val="-1"/>
        </w:rPr>
        <w:t>shop</w:t>
      </w:r>
      <w:r>
        <w:rPr>
          <w:spacing w:val="-3"/>
        </w:rPr>
        <w:t xml:space="preserve"> </w:t>
      </w:r>
      <w:r>
        <w:t>drawings,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align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vertical</w:t>
      </w:r>
      <w:r>
        <w:rPr>
          <w:spacing w:val="-7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rPr>
          <w:spacing w:val="-1"/>
        </w:rPr>
        <w:t>horizontal</w:t>
      </w:r>
      <w:r>
        <w:rPr>
          <w:spacing w:val="-16"/>
        </w:rPr>
        <w:t xml:space="preserve"> </w:t>
      </w:r>
      <w:r>
        <w:t>seams.</w:t>
      </w:r>
    </w:p>
    <w:p w:rsidR="00420DEC" w:rsidRDefault="00420DEC">
      <w:pPr>
        <w:pStyle w:val="BodyText"/>
        <w:numPr>
          <w:ilvl w:val="2"/>
          <w:numId w:val="2"/>
        </w:numPr>
        <w:tabs>
          <w:tab w:val="left" w:pos="1200"/>
        </w:tabs>
        <w:kinsoku w:val="0"/>
        <w:overflowPunct w:val="0"/>
        <w:ind w:right="825"/>
      </w:pPr>
      <w:r>
        <w:rPr>
          <w:spacing w:val="-1"/>
        </w:rPr>
        <w:t>Secure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rPr>
          <w:spacing w:val="-1"/>
        </w:rPr>
        <w:t>units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indicated,</w:t>
      </w:r>
      <w:r>
        <w:rPr>
          <w:spacing w:val="-5"/>
        </w:rPr>
        <w:t xml:space="preserve"> </w:t>
      </w:r>
      <w:r>
        <w:t>accurately</w:t>
      </w:r>
      <w:r>
        <w:rPr>
          <w:spacing w:val="-9"/>
        </w:rPr>
        <w:t xml:space="preserve"> </w:t>
      </w:r>
      <w:r>
        <w:t>fitted</w:t>
      </w:r>
      <w:r>
        <w:rPr>
          <w:spacing w:val="-6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slopes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73"/>
          <w:w w:val="99"/>
        </w:rPr>
        <w:t xml:space="preserve"> </w:t>
      </w:r>
      <w:r>
        <w:rPr>
          <w:spacing w:val="-1"/>
        </w:rPr>
        <w:t>indicated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proper</w:t>
      </w:r>
      <w:r>
        <w:rPr>
          <w:spacing w:val="-6"/>
        </w:rPr>
        <w:t xml:space="preserve"> </w:t>
      </w:r>
      <w:r>
        <w:t>alignment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adjacent</w:t>
      </w:r>
      <w:r>
        <w:rPr>
          <w:spacing w:val="-6"/>
        </w:rPr>
        <w:t xml:space="preserve"> </w:t>
      </w:r>
      <w:r>
        <w:rPr>
          <w:spacing w:val="-1"/>
        </w:rPr>
        <w:t>work.</w:t>
      </w:r>
    </w:p>
    <w:p w:rsidR="00420DEC" w:rsidRDefault="00420DEC">
      <w:pPr>
        <w:pStyle w:val="BodyText"/>
        <w:numPr>
          <w:ilvl w:val="2"/>
          <w:numId w:val="2"/>
        </w:numPr>
        <w:tabs>
          <w:tab w:val="left" w:pos="1200"/>
        </w:tabs>
        <w:kinsoku w:val="0"/>
        <w:overflowPunct w:val="0"/>
      </w:pPr>
      <w:r>
        <w:rPr>
          <w:spacing w:val="-1"/>
        </w:rPr>
        <w:t>Caulk</w:t>
      </w:r>
      <w:r>
        <w:rPr>
          <w:spacing w:val="-3"/>
        </w:rPr>
        <w:t xml:space="preserve"> </w:t>
      </w:r>
      <w:r>
        <w:rPr>
          <w:spacing w:val="-1"/>
        </w:rPr>
        <w:t>joints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indicated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rPr>
          <w:spacing w:val="-1"/>
        </w:rPr>
        <w:t>shop</w:t>
      </w:r>
      <w:r>
        <w:rPr>
          <w:spacing w:val="-5"/>
        </w:rPr>
        <w:t xml:space="preserve"> </w:t>
      </w:r>
      <w:r>
        <w:t>drawings.</w:t>
      </w:r>
    </w:p>
    <w:p w:rsidR="00420DEC" w:rsidRDefault="00420DEC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420DEC" w:rsidRDefault="00420DEC">
      <w:pPr>
        <w:pStyle w:val="Heading1"/>
        <w:numPr>
          <w:ilvl w:val="1"/>
          <w:numId w:val="1"/>
        </w:numPr>
        <w:tabs>
          <w:tab w:val="left" w:pos="620"/>
        </w:tabs>
        <w:kinsoku w:val="0"/>
        <w:overflowPunct w:val="0"/>
        <w:ind w:hanging="499"/>
        <w:rPr>
          <w:b w:val="0"/>
          <w:bCs w:val="0"/>
        </w:rPr>
      </w:pPr>
      <w:r>
        <w:t>CLEAN-UP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PROTECTION</w:t>
      </w:r>
    </w:p>
    <w:p w:rsidR="00420DEC" w:rsidRDefault="00420DEC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420DEC" w:rsidRDefault="00420DEC">
      <w:pPr>
        <w:pStyle w:val="BodyText"/>
        <w:numPr>
          <w:ilvl w:val="2"/>
          <w:numId w:val="1"/>
        </w:numPr>
        <w:tabs>
          <w:tab w:val="left" w:pos="1200"/>
        </w:tabs>
        <w:kinsoku w:val="0"/>
        <w:overflowPunct w:val="0"/>
        <w:ind w:right="417"/>
      </w:pPr>
      <w:r>
        <w:rPr>
          <w:spacing w:val="-1"/>
        </w:rPr>
        <w:t>Clean</w:t>
      </w:r>
      <w:r>
        <w:rPr>
          <w:spacing w:val="-8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FRP;</w:t>
      </w:r>
      <w:r>
        <w:rPr>
          <w:spacing w:val="-8"/>
        </w:rPr>
        <w:t xml:space="preserve"> </w:t>
      </w:r>
      <w:r>
        <w:rPr>
          <w:spacing w:val="1"/>
        </w:rPr>
        <w:t>comply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manufacturer’s</w:t>
      </w:r>
      <w:r>
        <w:rPr>
          <w:spacing w:val="-7"/>
        </w:rPr>
        <w:t xml:space="preserve"> </w:t>
      </w:r>
      <w:r>
        <w:rPr>
          <w:spacing w:val="-1"/>
        </w:rPr>
        <w:t>instructions.</w:t>
      </w:r>
      <w:r>
        <w:rPr>
          <w:spacing w:val="-8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replace</w:t>
      </w:r>
      <w:r>
        <w:rPr>
          <w:spacing w:val="78"/>
          <w:w w:val="99"/>
        </w:rPr>
        <w:t xml:space="preserve"> </w:t>
      </w:r>
      <w:r>
        <w:rPr>
          <w:spacing w:val="-1"/>
        </w:rPr>
        <w:t>units</w:t>
      </w:r>
      <w:r>
        <w:rPr>
          <w:spacing w:val="-7"/>
        </w:rPr>
        <w:t xml:space="preserve"> </w:t>
      </w:r>
      <w:r>
        <w:rPr>
          <w:spacing w:val="-1"/>
        </w:rPr>
        <w:t>damaged</w:t>
      </w:r>
      <w:r>
        <w:rPr>
          <w:spacing w:val="-10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rPr>
          <w:spacing w:val="-1"/>
        </w:rPr>
        <w:t>installation.</w:t>
      </w:r>
    </w:p>
    <w:p w:rsidR="00420DEC" w:rsidRDefault="00420DEC">
      <w:pPr>
        <w:pStyle w:val="BodyText"/>
        <w:numPr>
          <w:ilvl w:val="2"/>
          <w:numId w:val="1"/>
        </w:numPr>
        <w:tabs>
          <w:tab w:val="left" w:pos="1200"/>
        </w:tabs>
        <w:kinsoku w:val="0"/>
        <w:overflowPunct w:val="0"/>
        <w:ind w:right="537"/>
      </w:pPr>
      <w:r>
        <w:rPr>
          <w:spacing w:val="-1"/>
        </w:rPr>
        <w:t>Protect</w:t>
      </w:r>
      <w:r>
        <w:rPr>
          <w:spacing w:val="-7"/>
        </w:rPr>
        <w:t xml:space="preserve"> </w:t>
      </w:r>
      <w:r>
        <w:t>FRP</w:t>
      </w:r>
      <w:r>
        <w:rPr>
          <w:spacing w:val="-8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deterioration</w:t>
      </w:r>
      <w:r>
        <w:rPr>
          <w:spacing w:val="-7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acceptance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work.</w:t>
      </w:r>
      <w:r>
        <w:rPr>
          <w:spacing w:val="65"/>
          <w:w w:val="99"/>
        </w:rPr>
        <w:t xml:space="preserve"> </w:t>
      </w:r>
      <w:r>
        <w:rPr>
          <w:spacing w:val="-1"/>
        </w:rPr>
        <w:t>Touch-up,</w:t>
      </w:r>
      <w:r>
        <w:rPr>
          <w:spacing w:val="-9"/>
        </w:rPr>
        <w:t xml:space="preserve"> </w:t>
      </w:r>
      <w:r>
        <w:rPr>
          <w:spacing w:val="-1"/>
        </w:rPr>
        <w:t>repair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replace</w:t>
      </w:r>
      <w:r>
        <w:rPr>
          <w:spacing w:val="-7"/>
        </w:rPr>
        <w:t xml:space="preserve"> </w:t>
      </w:r>
      <w:r>
        <w:rPr>
          <w:spacing w:val="-1"/>
        </w:rPr>
        <w:t>damaged</w:t>
      </w:r>
      <w:r>
        <w:rPr>
          <w:spacing w:val="-9"/>
        </w:rPr>
        <w:t xml:space="preserve"> </w:t>
      </w:r>
      <w:r>
        <w:rPr>
          <w:spacing w:val="-1"/>
        </w:rPr>
        <w:t>products</w:t>
      </w:r>
      <w:r>
        <w:rPr>
          <w:spacing w:val="-8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rPr>
          <w:spacing w:val="-1"/>
        </w:rPr>
        <w:t>Substantial</w:t>
      </w:r>
      <w:r>
        <w:rPr>
          <w:spacing w:val="-8"/>
        </w:rPr>
        <w:t xml:space="preserve"> </w:t>
      </w:r>
      <w:r>
        <w:rPr>
          <w:spacing w:val="-1"/>
        </w:rPr>
        <w:t>Completion.</w:t>
      </w:r>
    </w:p>
    <w:p w:rsidR="00420DEC" w:rsidRDefault="00420DEC">
      <w:pPr>
        <w:pStyle w:val="BodyText"/>
        <w:numPr>
          <w:ilvl w:val="2"/>
          <w:numId w:val="1"/>
        </w:numPr>
        <w:tabs>
          <w:tab w:val="left" w:pos="1200"/>
        </w:tabs>
        <w:kinsoku w:val="0"/>
        <w:overflowPunct w:val="0"/>
        <w:ind w:right="398"/>
      </w:pPr>
      <w:r>
        <w:rPr>
          <w:spacing w:val="-1"/>
        </w:rPr>
        <w:t>Clean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properly</w:t>
      </w:r>
      <w:r>
        <w:rPr>
          <w:spacing w:val="-8"/>
        </w:rPr>
        <w:t xml:space="preserve"> </w:t>
      </w:r>
      <w:r>
        <w:t>dispose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misplaced</w:t>
      </w:r>
      <w:r>
        <w:rPr>
          <w:spacing w:val="-6"/>
        </w:rPr>
        <w:t xml:space="preserve"> </w:t>
      </w:r>
      <w:r>
        <w:rPr>
          <w:spacing w:val="-1"/>
        </w:rPr>
        <w:t>adhesives,</w:t>
      </w:r>
      <w:r>
        <w:rPr>
          <w:spacing w:val="-8"/>
        </w:rPr>
        <w:t xml:space="preserve"> </w:t>
      </w:r>
      <w:r>
        <w:t>shavings,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trimmings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76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area.</w:t>
      </w:r>
    </w:p>
    <w:p w:rsidR="00420DEC" w:rsidRDefault="00420DEC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:rsidR="00420DEC" w:rsidRDefault="00420DEC">
      <w:pPr>
        <w:pStyle w:val="Heading1"/>
        <w:kinsoku w:val="0"/>
        <w:overflowPunct w:val="0"/>
        <w:ind w:left="1872" w:right="1153"/>
        <w:jc w:val="center"/>
        <w:rPr>
          <w:b w:val="0"/>
          <w:bCs w:val="0"/>
        </w:rPr>
      </w:pPr>
      <w:r>
        <w:rPr>
          <w:spacing w:val="-1"/>
        </w:rPr>
        <w:t>END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</w:p>
    <w:sectPr w:rsidR="00420DEC">
      <w:pgSz w:w="12240" w:h="15840"/>
      <w:pgMar w:top="1180" w:right="1680" w:bottom="1140" w:left="1680" w:header="751" w:footer="9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FD" w:rsidRDefault="005617FD">
      <w:r>
        <w:separator/>
      </w:r>
    </w:p>
  </w:endnote>
  <w:endnote w:type="continuationSeparator" w:id="0">
    <w:p w:rsidR="005617FD" w:rsidRDefault="0056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EC" w:rsidRDefault="00AC6F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9323070</wp:posOffset>
              </wp:positionV>
              <wp:extent cx="1809115" cy="2971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DEC" w:rsidRDefault="00420DEC" w:rsidP="00E32891">
                          <w:pPr>
                            <w:pStyle w:val="BodyText"/>
                            <w:kinsoku w:val="0"/>
                            <w:overflowPunct w:val="0"/>
                            <w:spacing w:line="237" w:lineRule="auto"/>
                            <w:ind w:left="0" w:right="18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734.1pt;width:142.45pt;height:23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GQqg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" o:allowincell="f" filled="f" stroked="f">
              <v:textbox inset="0,0,0,0">
                <w:txbxContent>
                  <w:p w:rsidR="00420DEC" w:rsidRDefault="00420DEC" w:rsidP="00E32891">
                    <w:pPr>
                      <w:pStyle w:val="BodyText"/>
                      <w:kinsoku w:val="0"/>
                      <w:overflowPunct w:val="0"/>
                      <w:spacing w:line="237" w:lineRule="auto"/>
                      <w:ind w:left="0" w:right="18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3587115</wp:posOffset>
              </wp:positionH>
              <wp:positionV relativeFrom="page">
                <wp:posOffset>9321800</wp:posOffset>
              </wp:positionV>
              <wp:extent cx="60833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DEC" w:rsidRDefault="00420DEC">
                          <w:pPr>
                            <w:pStyle w:val="BodyText"/>
                            <w:kinsoku w:val="0"/>
                            <w:overflowPunct w:val="0"/>
                            <w:spacing w:line="216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06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6100-</w:t>
                          </w:r>
                          <w:r>
                            <w:rPr>
                              <w:spacing w:val="-1"/>
                            </w:rP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rPr>
                              <w:spacing w:val="-1"/>
                            </w:rPr>
                            <w:fldChar w:fldCharType="separate"/>
                          </w:r>
                          <w:r w:rsidR="005617FD">
                            <w:rPr>
                              <w:noProof/>
                              <w:spacing w:val="-1"/>
                            </w:rPr>
                            <w:t>1</w:t>
                          </w:r>
                          <w:r>
                            <w:rPr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2.45pt;margin-top:734pt;width:47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7EsA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" o:allowincell="f" filled="f" stroked="f">
              <v:textbox inset="0,0,0,0">
                <w:txbxContent>
                  <w:p w:rsidR="00420DEC" w:rsidRDefault="00420DEC">
                    <w:pPr>
                      <w:pStyle w:val="BodyText"/>
                      <w:kinsoku w:val="0"/>
                      <w:overflowPunct w:val="0"/>
                      <w:spacing w:line="216" w:lineRule="exact"/>
                      <w:ind w:left="20" w:firstLine="0"/>
                    </w:pPr>
                    <w:r>
                      <w:rPr>
                        <w:spacing w:val="-1"/>
                      </w:rPr>
                      <w:t>06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6100-</w:t>
                    </w:r>
                    <w:r>
                      <w:rPr>
                        <w:spacing w:val="-1"/>
                      </w:rP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rPr>
                        <w:spacing w:val="-1"/>
                      </w:rPr>
                      <w:fldChar w:fldCharType="separate"/>
                    </w:r>
                    <w:r w:rsidR="005617FD">
                      <w:rPr>
                        <w:noProof/>
                        <w:spacing w:val="-1"/>
                      </w:rPr>
                      <w:t>1</w:t>
                    </w:r>
                    <w:r>
                      <w:rPr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4929505</wp:posOffset>
              </wp:positionH>
              <wp:positionV relativeFrom="page">
                <wp:posOffset>9323070</wp:posOffset>
              </wp:positionV>
              <wp:extent cx="1713230" cy="2971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DEC" w:rsidRDefault="00420DEC">
                          <w:pPr>
                            <w:pStyle w:val="BodyText"/>
                            <w:kinsoku w:val="0"/>
                            <w:overflowPunct w:val="0"/>
                            <w:spacing w:line="237" w:lineRule="auto"/>
                            <w:ind w:left="310" w:right="18" w:hanging="291"/>
                          </w:pPr>
                          <w:r>
                            <w:t>FIBERGLASS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REINFORCED</w:t>
                          </w:r>
                          <w:r>
                            <w:rPr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t>PLASTIC</w:t>
                          </w:r>
                          <w:r>
                            <w:rPr>
                              <w:spacing w:val="-25"/>
                            </w:rPr>
                            <w:t xml:space="preserve"> </w:t>
                          </w:r>
                          <w:r>
                            <w:t>FABRICATIONS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88.15pt;margin-top:734.1pt;width:134.9pt;height:23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yV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" o:allowincell="f" filled="f" stroked="f">
              <v:textbox inset="0,0,0,0">
                <w:txbxContent>
                  <w:p w:rsidR="00420DEC" w:rsidRDefault="00420DEC">
                    <w:pPr>
                      <w:pStyle w:val="BodyText"/>
                      <w:kinsoku w:val="0"/>
                      <w:overflowPunct w:val="0"/>
                      <w:spacing w:line="237" w:lineRule="auto"/>
                      <w:ind w:left="310" w:right="18" w:hanging="291"/>
                    </w:pPr>
                    <w:r>
                      <w:t>FIBERGLASS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REINFORCED</w:t>
                    </w:r>
                    <w:r>
                      <w:rPr>
                        <w:spacing w:val="24"/>
                        <w:w w:val="99"/>
                      </w:rPr>
                      <w:t xml:space="preserve"> </w:t>
                    </w:r>
                    <w:r>
                      <w:t>PLASTIC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FABRICATIONS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FD" w:rsidRDefault="005617FD">
      <w:r>
        <w:separator/>
      </w:r>
    </w:p>
  </w:footnote>
  <w:footnote w:type="continuationSeparator" w:id="0">
    <w:p w:rsidR="005617FD" w:rsidRDefault="0056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619" w:hanging="5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19" w:hanging="50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200" w:hanging="360"/>
      </w:pPr>
    </w:lvl>
    <w:lvl w:ilvl="4">
      <w:numFmt w:val="bullet"/>
      <w:lvlText w:val="•"/>
      <w:lvlJc w:val="left"/>
      <w:pPr>
        <w:ind w:left="1200" w:hanging="360"/>
      </w:pPr>
    </w:lvl>
    <w:lvl w:ilvl="5">
      <w:numFmt w:val="bullet"/>
      <w:lvlText w:val="•"/>
      <w:lvlJc w:val="left"/>
      <w:pPr>
        <w:ind w:left="1200" w:hanging="360"/>
      </w:pPr>
    </w:lvl>
    <w:lvl w:ilvl="6">
      <w:numFmt w:val="bullet"/>
      <w:lvlText w:val="•"/>
      <w:lvlJc w:val="left"/>
      <w:pPr>
        <w:ind w:left="2736" w:hanging="360"/>
      </w:pPr>
    </w:lvl>
    <w:lvl w:ilvl="7">
      <w:numFmt w:val="bullet"/>
      <w:lvlText w:val="•"/>
      <w:lvlJc w:val="left"/>
      <w:pPr>
        <w:ind w:left="4272" w:hanging="360"/>
      </w:pPr>
    </w:lvl>
    <w:lvl w:ilvl="8">
      <w:numFmt w:val="bullet"/>
      <w:lvlText w:val="•"/>
      <w:lvlJc w:val="left"/>
      <w:pPr>
        <w:ind w:left="5808" w:hanging="360"/>
      </w:pPr>
    </w:lvl>
  </w:abstractNum>
  <w:abstractNum w:abstractNumId="1">
    <w:nsid w:val="00000403"/>
    <w:multiLevelType w:val="multilevel"/>
    <w:tmpl w:val="0E960096"/>
    <w:lvl w:ilvl="0">
      <w:start w:val="2"/>
      <w:numFmt w:val="decimal"/>
      <w:lvlText w:val="%1"/>
      <w:lvlJc w:val="left"/>
      <w:pPr>
        <w:ind w:left="619" w:hanging="5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19" w:hanging="500"/>
      </w:pPr>
      <w:rPr>
        <w:rFonts w:ascii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00" w:hanging="360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360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20" w:hanging="360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1560" w:hanging="360"/>
      </w:pPr>
      <w:rPr>
        <w:rFonts w:hint="default"/>
      </w:rPr>
    </w:lvl>
    <w:lvl w:ilvl="6">
      <w:numFmt w:val="bullet"/>
      <w:lvlText w:val="•"/>
      <w:lvlJc w:val="left"/>
      <w:pPr>
        <w:ind w:left="1920" w:hanging="360"/>
      </w:pPr>
      <w:rPr>
        <w:rFonts w:hint="default"/>
      </w:rPr>
    </w:lvl>
    <w:lvl w:ilvl="7">
      <w:numFmt w:val="bullet"/>
      <w:lvlText w:val="•"/>
      <w:lvlJc w:val="left"/>
      <w:pPr>
        <w:ind w:left="1920" w:hanging="360"/>
      </w:pPr>
      <w:rPr>
        <w:rFonts w:hint="default"/>
      </w:rPr>
    </w:lvl>
    <w:lvl w:ilvl="8">
      <w:numFmt w:val="bullet"/>
      <w:lvlText w:val="•"/>
      <w:lvlJc w:val="left"/>
      <w:pPr>
        <w:ind w:left="1920" w:hanging="360"/>
      </w:pPr>
      <w:rPr>
        <w:rFonts w:hint="default"/>
      </w:r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1920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616" w:hanging="360"/>
      </w:p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4704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792" w:hanging="360"/>
      </w:pPr>
    </w:lvl>
    <w:lvl w:ilvl="8">
      <w:numFmt w:val="bullet"/>
      <w:lvlText w:val="•"/>
      <w:lvlJc w:val="left"/>
      <w:pPr>
        <w:ind w:left="7488" w:hanging="360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192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616" w:hanging="360"/>
      </w:p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4704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792" w:hanging="360"/>
      </w:pPr>
    </w:lvl>
    <w:lvl w:ilvl="8">
      <w:numFmt w:val="bullet"/>
      <w:lvlText w:val="•"/>
      <w:lvlJc w:val="left"/>
      <w:pPr>
        <w:ind w:left="7488" w:hanging="360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619" w:hanging="5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19" w:hanging="50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200" w:hanging="360"/>
      </w:pPr>
    </w:lvl>
    <w:lvl w:ilvl="4">
      <w:numFmt w:val="bullet"/>
      <w:lvlText w:val="•"/>
      <w:lvlJc w:val="left"/>
      <w:pPr>
        <w:ind w:left="2297" w:hanging="360"/>
      </w:pPr>
    </w:lvl>
    <w:lvl w:ilvl="5">
      <w:numFmt w:val="bullet"/>
      <w:lvlText w:val="•"/>
      <w:lvlJc w:val="left"/>
      <w:pPr>
        <w:ind w:left="3394" w:hanging="360"/>
      </w:pPr>
    </w:lvl>
    <w:lvl w:ilvl="6">
      <w:numFmt w:val="bullet"/>
      <w:lvlText w:val="•"/>
      <w:lvlJc w:val="left"/>
      <w:pPr>
        <w:ind w:left="4491" w:hanging="360"/>
      </w:pPr>
    </w:lvl>
    <w:lvl w:ilvl="7">
      <w:numFmt w:val="bullet"/>
      <w:lvlText w:val="•"/>
      <w:lvlJc w:val="left"/>
      <w:pPr>
        <w:ind w:left="5588" w:hanging="360"/>
      </w:pPr>
    </w:lvl>
    <w:lvl w:ilvl="8">
      <w:numFmt w:val="bullet"/>
      <w:lvlText w:val="•"/>
      <w:lvlJc w:val="left"/>
      <w:pPr>
        <w:ind w:left="6685" w:hanging="360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619" w:hanging="50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19" w:hanging="50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90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613" w:hanging="360"/>
      </w:pPr>
    </w:lvl>
    <w:lvl w:ilvl="6">
      <w:numFmt w:val="bullet"/>
      <w:lvlText w:val="•"/>
      <w:lvlJc w:val="left"/>
      <w:pPr>
        <w:ind w:left="5466" w:hanging="360"/>
      </w:pPr>
    </w:lvl>
    <w:lvl w:ilvl="7">
      <w:numFmt w:val="bullet"/>
      <w:lvlText w:val="•"/>
      <w:lvlJc w:val="left"/>
      <w:pPr>
        <w:ind w:left="6320" w:hanging="360"/>
      </w:pPr>
    </w:lvl>
    <w:lvl w:ilvl="8">
      <w:numFmt w:val="bullet"/>
      <w:lvlText w:val="•"/>
      <w:lvlJc w:val="left"/>
      <w:pPr>
        <w:ind w:left="7173" w:hanging="360"/>
      </w:pPr>
    </w:lvl>
  </w:abstractNum>
  <w:abstractNum w:abstractNumId="6">
    <w:nsid w:val="148E308C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7">
    <w:nsid w:val="24DA7E77"/>
    <w:multiLevelType w:val="multilevel"/>
    <w:tmpl w:val="5394B960"/>
    <w:lvl w:ilvl="0">
      <w:start w:val="2"/>
      <w:numFmt w:val="decimal"/>
      <w:lvlText w:val="%1"/>
      <w:lvlJc w:val="left"/>
      <w:pPr>
        <w:ind w:left="619" w:hanging="5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19" w:hanging="500"/>
      </w:pPr>
      <w:rPr>
        <w:rFonts w:ascii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00" w:hanging="360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360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20" w:hanging="360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1560" w:hanging="360"/>
      </w:pPr>
      <w:rPr>
        <w:rFonts w:hint="default"/>
      </w:rPr>
    </w:lvl>
    <w:lvl w:ilvl="6">
      <w:numFmt w:val="bullet"/>
      <w:lvlText w:val="•"/>
      <w:lvlJc w:val="left"/>
      <w:pPr>
        <w:ind w:left="1920" w:hanging="360"/>
      </w:pPr>
      <w:rPr>
        <w:rFonts w:hint="default"/>
      </w:rPr>
    </w:lvl>
    <w:lvl w:ilvl="7">
      <w:numFmt w:val="bullet"/>
      <w:lvlText w:val="•"/>
      <w:lvlJc w:val="left"/>
      <w:pPr>
        <w:ind w:left="1920" w:hanging="360"/>
      </w:pPr>
      <w:rPr>
        <w:rFonts w:hint="default"/>
      </w:rPr>
    </w:lvl>
    <w:lvl w:ilvl="8">
      <w:numFmt w:val="bullet"/>
      <w:lvlText w:val="•"/>
      <w:lvlJc w:val="left"/>
      <w:pPr>
        <w:ind w:left="1920" w:hanging="360"/>
      </w:pPr>
      <w:rPr>
        <w:rFonts w:hint="default"/>
      </w:rPr>
    </w:lvl>
  </w:abstractNum>
  <w:abstractNum w:abstractNumId="8">
    <w:nsid w:val="48FE0455"/>
    <w:multiLevelType w:val="multilevel"/>
    <w:tmpl w:val="0E960096"/>
    <w:lvl w:ilvl="0">
      <w:start w:val="2"/>
      <w:numFmt w:val="decimal"/>
      <w:lvlText w:val="%1"/>
      <w:lvlJc w:val="left"/>
      <w:pPr>
        <w:ind w:left="619" w:hanging="5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19" w:hanging="500"/>
      </w:pPr>
      <w:rPr>
        <w:rFonts w:ascii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00" w:hanging="360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360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20" w:hanging="360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1560" w:hanging="360"/>
      </w:pPr>
      <w:rPr>
        <w:rFonts w:hint="default"/>
      </w:rPr>
    </w:lvl>
    <w:lvl w:ilvl="6">
      <w:numFmt w:val="bullet"/>
      <w:lvlText w:val="•"/>
      <w:lvlJc w:val="left"/>
      <w:pPr>
        <w:ind w:left="1920" w:hanging="360"/>
      </w:pPr>
      <w:rPr>
        <w:rFonts w:hint="default"/>
      </w:rPr>
    </w:lvl>
    <w:lvl w:ilvl="7">
      <w:numFmt w:val="bullet"/>
      <w:lvlText w:val="•"/>
      <w:lvlJc w:val="left"/>
      <w:pPr>
        <w:ind w:left="1920" w:hanging="360"/>
      </w:pPr>
      <w:rPr>
        <w:rFonts w:hint="default"/>
      </w:rPr>
    </w:lvl>
    <w:lvl w:ilvl="8">
      <w:numFmt w:val="bullet"/>
      <w:lvlText w:val="•"/>
      <w:lvlJc w:val="left"/>
      <w:pPr>
        <w:ind w:left="192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"/>
    <w:lvlOverride w:ilvl="0">
      <w:lvl w:ilvl="0">
        <w:start w:val="2"/>
        <w:numFmt w:val="decimal"/>
        <w:lvlText w:val="%1"/>
        <w:lvlJc w:val="left"/>
        <w:pPr>
          <w:ind w:left="619" w:hanging="50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19" w:hanging="500"/>
        </w:pPr>
        <w:rPr>
          <w:rFonts w:ascii="Arial" w:hAnsi="Arial" w:cs="Arial" w:hint="default"/>
          <w:b/>
          <w:bCs/>
          <w:spacing w:val="-1"/>
          <w:w w:val="99"/>
          <w:sz w:val="20"/>
          <w:szCs w:val="2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200" w:hanging="360"/>
        </w:pPr>
        <w:rPr>
          <w:rFonts w:ascii="Arial" w:hAnsi="Arial" w:cs="Arial" w:hint="default"/>
          <w:b w:val="0"/>
          <w:bCs w:val="0"/>
          <w:spacing w:val="-1"/>
          <w:w w:val="99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60" w:hanging="360"/>
        </w:pPr>
        <w:rPr>
          <w:rFonts w:ascii="Arial" w:hAnsi="Arial" w:cs="Arial" w:hint="default"/>
          <w:b w:val="0"/>
          <w:bCs w:val="0"/>
          <w:spacing w:val="-1"/>
          <w:w w:val="99"/>
          <w:sz w:val="20"/>
          <w:szCs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820" w:hanging="360"/>
        </w:pPr>
        <w:rPr>
          <w:rFonts w:ascii="Arial" w:hAnsi="Arial" w:cs="Arial" w:hint="default"/>
          <w:b w:val="0"/>
          <w:bCs w:val="0"/>
          <w:spacing w:val="-1"/>
          <w:w w:val="99"/>
          <w:sz w:val="20"/>
          <w:szCs w:val="20"/>
        </w:rPr>
      </w:lvl>
    </w:lvlOverride>
    <w:lvlOverride w:ilvl="5">
      <w:lvl w:ilvl="5">
        <w:numFmt w:val="bullet"/>
        <w:lvlText w:val="•"/>
        <w:lvlJc w:val="left"/>
        <w:pPr>
          <w:ind w:left="1560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1920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1920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1920" w:hanging="360"/>
        </w:pPr>
        <w:rPr>
          <w:rFonts w:hint="default"/>
        </w:rPr>
      </w:lvl>
    </w:lvlOverride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D0"/>
    <w:rsid w:val="00000F90"/>
    <w:rsid w:val="00003415"/>
    <w:rsid w:val="00065DDE"/>
    <w:rsid w:val="001A0483"/>
    <w:rsid w:val="001E4F75"/>
    <w:rsid w:val="0023799E"/>
    <w:rsid w:val="002E3626"/>
    <w:rsid w:val="003067D7"/>
    <w:rsid w:val="003859FC"/>
    <w:rsid w:val="00420DEC"/>
    <w:rsid w:val="00492FD0"/>
    <w:rsid w:val="005617FD"/>
    <w:rsid w:val="005870F6"/>
    <w:rsid w:val="005E1E1F"/>
    <w:rsid w:val="005F3035"/>
    <w:rsid w:val="00612216"/>
    <w:rsid w:val="00615CF1"/>
    <w:rsid w:val="00645508"/>
    <w:rsid w:val="006513E3"/>
    <w:rsid w:val="00695BD4"/>
    <w:rsid w:val="006B321B"/>
    <w:rsid w:val="006D62FC"/>
    <w:rsid w:val="006F7264"/>
    <w:rsid w:val="007612A4"/>
    <w:rsid w:val="00820099"/>
    <w:rsid w:val="0088134F"/>
    <w:rsid w:val="00923C28"/>
    <w:rsid w:val="00974E75"/>
    <w:rsid w:val="009B28E3"/>
    <w:rsid w:val="009B43B5"/>
    <w:rsid w:val="009E6152"/>
    <w:rsid w:val="009F55B8"/>
    <w:rsid w:val="00A437CB"/>
    <w:rsid w:val="00AA4652"/>
    <w:rsid w:val="00AC6F7D"/>
    <w:rsid w:val="00B56AF0"/>
    <w:rsid w:val="00BD6C2E"/>
    <w:rsid w:val="00C15171"/>
    <w:rsid w:val="00C84DD4"/>
    <w:rsid w:val="00CE3955"/>
    <w:rsid w:val="00DB5437"/>
    <w:rsid w:val="00E0305F"/>
    <w:rsid w:val="00E32891"/>
    <w:rsid w:val="00F821FD"/>
    <w:rsid w:val="00F9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numPr>
        <w:numId w:val="9"/>
      </w:numPr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AF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AF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AF0"/>
    <w:pPr>
      <w:keepNext/>
      <w:numPr>
        <w:ilvl w:val="3"/>
        <w:numId w:val="9"/>
      </w:numPr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AF0"/>
    <w:pPr>
      <w:numPr>
        <w:ilvl w:val="4"/>
        <w:numId w:val="9"/>
      </w:num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AF0"/>
    <w:pPr>
      <w:numPr>
        <w:ilvl w:val="5"/>
        <w:numId w:val="9"/>
      </w:num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AF0"/>
    <w:pPr>
      <w:numPr>
        <w:ilvl w:val="6"/>
        <w:numId w:val="9"/>
      </w:num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AF0"/>
    <w:pPr>
      <w:numPr>
        <w:ilvl w:val="7"/>
        <w:numId w:val="9"/>
      </w:num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AF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56AF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56AF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56AF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56AF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B56AF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56AF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B56AF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56AF0"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1"/>
    <w:qFormat/>
    <w:pPr>
      <w:ind w:left="1200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2FD0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6C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6C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numPr>
        <w:numId w:val="9"/>
      </w:numPr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AF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AF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AF0"/>
    <w:pPr>
      <w:keepNext/>
      <w:numPr>
        <w:ilvl w:val="3"/>
        <w:numId w:val="9"/>
      </w:numPr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AF0"/>
    <w:pPr>
      <w:numPr>
        <w:ilvl w:val="4"/>
        <w:numId w:val="9"/>
      </w:num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AF0"/>
    <w:pPr>
      <w:numPr>
        <w:ilvl w:val="5"/>
        <w:numId w:val="9"/>
      </w:num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AF0"/>
    <w:pPr>
      <w:numPr>
        <w:ilvl w:val="6"/>
        <w:numId w:val="9"/>
      </w:num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AF0"/>
    <w:pPr>
      <w:numPr>
        <w:ilvl w:val="7"/>
        <w:numId w:val="9"/>
      </w:num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AF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56AF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56AF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56AF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56AF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B56AF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56AF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B56AF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56AF0"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1"/>
    <w:qFormat/>
    <w:pPr>
      <w:ind w:left="1200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2FD0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6C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6C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s@MeltonClass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Microsoft Word - 06610 - Fiberglass Reinforced Plastic Fabrications.doc</vt:lpstr>
      <vt:lpstr>SECTION 06 6100</vt:lpstr>
      <vt:lpstr>RELATED SECTIONS</vt:lpstr>
      <vt:lpstr>REFRENCES</vt:lpstr>
      <vt:lpstr>SUBMITTALS</vt:lpstr>
      <vt:lpstr>PRODUCT DELIVERY, STORAGE, AND HANDLING</vt:lpstr>
      <vt:lpstr>QUALITY ASSURANCE</vt:lpstr>
      <vt:lpstr>WARRANTY</vt:lpstr>
      <vt:lpstr>PART 2 PRODUCTS</vt:lpstr>
      <vt:lpstr>GENERAL</vt:lpstr>
      <vt:lpstr>MATERIALS</vt:lpstr>
      <vt:lpstr>FABRICATION</vt:lpstr>
      <vt:lpstr>PART 3 EXECUTION</vt:lpstr>
      <vt:lpstr>PREPARATION</vt:lpstr>
      <vt:lpstr/>
      <vt:lpstr>INSTALLATION</vt:lpstr>
      <vt:lpstr>CLEAN-UP AND PROTECTION</vt:lpstr>
      <vt:lpstr>END OF SECTION</vt:lpstr>
    </vt:vector>
  </TitlesOfParts>
  <Company>Hewlett-Packard Company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- 06610 - Fiberglass Reinforced Plastic Fabrications.doc</dc:title>
  <dc:creator>evans</dc:creator>
  <cp:lastModifiedBy>Jay</cp:lastModifiedBy>
  <cp:revision>2</cp:revision>
  <dcterms:created xsi:type="dcterms:W3CDTF">2015-06-12T16:08:00Z</dcterms:created>
  <dcterms:modified xsi:type="dcterms:W3CDTF">2015-06-12T16:08:00Z</dcterms:modified>
</cp:coreProperties>
</file>